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78" w:rsidRPr="007358B6" w:rsidRDefault="00F17D78">
      <w:pPr>
        <w:pStyle w:val="Corpodetexto"/>
        <w:kinsoku w:val="0"/>
        <w:overflowPunct w:val="0"/>
        <w:spacing w:before="33"/>
        <w:ind w:left="2007" w:right="141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58B6">
        <w:rPr>
          <w:rFonts w:ascii="Times New Roman" w:hAnsi="Times New Roman" w:cs="Times New Roman"/>
          <w:b/>
          <w:bCs/>
          <w:sz w:val="24"/>
          <w:szCs w:val="24"/>
        </w:rPr>
        <w:t>ANEXO I</w:t>
      </w:r>
    </w:p>
    <w:p w:rsidR="00F17D78" w:rsidRPr="007358B6" w:rsidRDefault="00F17D78">
      <w:pPr>
        <w:pStyle w:val="Corpodetexto"/>
        <w:kinsoku w:val="0"/>
        <w:overflowPunct w:val="0"/>
        <w:spacing w:before="8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7D78" w:rsidRPr="007358B6" w:rsidRDefault="00F17D78">
      <w:pPr>
        <w:pStyle w:val="Ttulo1"/>
        <w:kinsoku w:val="0"/>
        <w:overflowPunct w:val="0"/>
        <w:ind w:right="1421"/>
        <w:jc w:val="center"/>
        <w:rPr>
          <w:b w:val="0"/>
          <w:bCs w:val="0"/>
          <w:sz w:val="24"/>
          <w:szCs w:val="24"/>
        </w:rPr>
      </w:pPr>
      <w:r w:rsidRPr="007358B6">
        <w:rPr>
          <w:sz w:val="24"/>
          <w:szCs w:val="24"/>
        </w:rPr>
        <w:t>Roteiro</w:t>
      </w:r>
      <w:r w:rsidRPr="007358B6">
        <w:rPr>
          <w:spacing w:val="-14"/>
          <w:sz w:val="24"/>
          <w:szCs w:val="24"/>
        </w:rPr>
        <w:t xml:space="preserve"> </w:t>
      </w:r>
      <w:r w:rsidRPr="007358B6">
        <w:rPr>
          <w:sz w:val="24"/>
          <w:szCs w:val="24"/>
        </w:rPr>
        <w:t>Detalhado</w:t>
      </w:r>
      <w:r w:rsidRPr="007358B6">
        <w:rPr>
          <w:spacing w:val="-13"/>
          <w:sz w:val="24"/>
          <w:szCs w:val="24"/>
        </w:rPr>
        <w:t xml:space="preserve"> </w:t>
      </w:r>
      <w:r w:rsidRPr="007358B6">
        <w:rPr>
          <w:sz w:val="24"/>
          <w:szCs w:val="24"/>
        </w:rPr>
        <w:t>do</w:t>
      </w:r>
      <w:r w:rsidRPr="007358B6">
        <w:rPr>
          <w:spacing w:val="-13"/>
          <w:sz w:val="24"/>
          <w:szCs w:val="24"/>
        </w:rPr>
        <w:t xml:space="preserve"> </w:t>
      </w:r>
      <w:r w:rsidRPr="007358B6">
        <w:rPr>
          <w:sz w:val="24"/>
          <w:szCs w:val="24"/>
        </w:rPr>
        <w:t>Projeto</w:t>
      </w:r>
    </w:p>
    <w:p w:rsidR="00F17D78" w:rsidRPr="007358B6" w:rsidRDefault="00F17D78">
      <w:pPr>
        <w:pStyle w:val="Corpodetexto"/>
        <w:kinsoku w:val="0"/>
        <w:overflowPunct w:val="0"/>
        <w:ind w:left="2007" w:right="1421"/>
        <w:jc w:val="center"/>
        <w:rPr>
          <w:rFonts w:ascii="Times New Roman" w:hAnsi="Times New Roman" w:cs="Times New Roman"/>
          <w:sz w:val="24"/>
          <w:szCs w:val="24"/>
        </w:rPr>
      </w:pPr>
      <w:r w:rsidRPr="007358B6">
        <w:rPr>
          <w:rFonts w:ascii="Times New Roman" w:hAnsi="Times New Roman" w:cs="Times New Roman"/>
          <w:b/>
          <w:bCs/>
          <w:sz w:val="24"/>
          <w:szCs w:val="24"/>
        </w:rPr>
        <w:t>PROGRAMA</w:t>
      </w:r>
      <w:r w:rsidRPr="007358B6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7358B6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b/>
          <w:bCs/>
          <w:sz w:val="24"/>
          <w:szCs w:val="24"/>
        </w:rPr>
        <w:t>INICIAÇÃO</w:t>
      </w:r>
      <w:r w:rsidRPr="007358B6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b/>
          <w:bCs/>
          <w:sz w:val="24"/>
          <w:szCs w:val="24"/>
        </w:rPr>
        <w:t>CIENTÍFICA</w:t>
      </w:r>
      <w:r w:rsidRPr="007358B6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358B6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b/>
          <w:bCs/>
          <w:sz w:val="24"/>
          <w:szCs w:val="24"/>
        </w:rPr>
        <w:t>PIC/</w:t>
      </w:r>
      <w:r w:rsidRPr="007358B6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b/>
          <w:bCs/>
          <w:spacing w:val="-1"/>
          <w:sz w:val="24"/>
          <w:szCs w:val="24"/>
        </w:rPr>
        <w:t>FAHOR</w:t>
      </w:r>
    </w:p>
    <w:p w:rsidR="00F17D78" w:rsidRPr="007358B6" w:rsidRDefault="00F17D78">
      <w:pPr>
        <w:pStyle w:val="Corpodetexto"/>
        <w:kinsoku w:val="0"/>
        <w:overflowPunct w:val="0"/>
        <w:spacing w:before="239" w:line="483" w:lineRule="auto"/>
        <w:ind w:left="4225" w:right="3585" w:firstLine="940"/>
        <w:rPr>
          <w:rFonts w:ascii="Times New Roman" w:hAnsi="Times New Roman" w:cs="Times New Roman"/>
          <w:sz w:val="24"/>
          <w:szCs w:val="24"/>
        </w:rPr>
      </w:pPr>
      <w:r w:rsidRPr="007358B6">
        <w:rPr>
          <w:rFonts w:ascii="Times New Roman" w:hAnsi="Times New Roman" w:cs="Times New Roman"/>
          <w:b/>
          <w:bCs/>
          <w:sz w:val="24"/>
          <w:szCs w:val="24"/>
        </w:rPr>
        <w:t>Fluxo</w:t>
      </w:r>
      <w:r w:rsidRPr="007358B6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b/>
          <w:bCs/>
          <w:sz w:val="24"/>
          <w:szCs w:val="24"/>
        </w:rPr>
        <w:t>Contínuo</w:t>
      </w:r>
      <w:r w:rsidRPr="007358B6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b/>
          <w:bCs/>
          <w:sz w:val="24"/>
          <w:szCs w:val="24"/>
        </w:rPr>
        <w:t>Roteiro</w:t>
      </w:r>
      <w:r w:rsidRPr="007358B6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b/>
          <w:bCs/>
          <w:sz w:val="24"/>
          <w:szCs w:val="24"/>
        </w:rPr>
        <w:t>Detalhado</w:t>
      </w:r>
      <w:r w:rsidRPr="007358B6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7358B6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b/>
          <w:bCs/>
          <w:sz w:val="24"/>
          <w:szCs w:val="24"/>
        </w:rPr>
        <w:t>Projeto</w:t>
      </w:r>
    </w:p>
    <w:p w:rsidR="00F17D78" w:rsidRPr="007358B6" w:rsidRDefault="00F17D78">
      <w:pPr>
        <w:pStyle w:val="Ttulo2"/>
        <w:numPr>
          <w:ilvl w:val="0"/>
          <w:numId w:val="1"/>
        </w:numPr>
        <w:tabs>
          <w:tab w:val="left" w:pos="1755"/>
        </w:tabs>
        <w:kinsoku w:val="0"/>
        <w:overflowPunct w:val="0"/>
        <w:ind w:hanging="16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58B6">
        <w:rPr>
          <w:rFonts w:ascii="Times New Roman" w:hAnsi="Times New Roman" w:cs="Times New Roman"/>
          <w:sz w:val="24"/>
          <w:szCs w:val="24"/>
        </w:rPr>
        <w:t xml:space="preserve">- </w:t>
      </w:r>
      <w:r w:rsidRPr="007358B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spacing w:val="-1"/>
          <w:sz w:val="24"/>
          <w:szCs w:val="24"/>
        </w:rPr>
        <w:t>Dados</w:t>
      </w:r>
      <w:r w:rsidRPr="007358B6">
        <w:rPr>
          <w:rFonts w:ascii="Times New Roman" w:hAnsi="Times New Roman" w:cs="Times New Roman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spacing w:val="-1"/>
          <w:sz w:val="24"/>
          <w:szCs w:val="24"/>
        </w:rPr>
        <w:t>Gerais</w:t>
      </w:r>
      <w:r w:rsidRPr="007358B6">
        <w:rPr>
          <w:rFonts w:ascii="Times New Roman" w:hAnsi="Times New Roman" w:cs="Times New Roman"/>
          <w:sz w:val="24"/>
          <w:szCs w:val="24"/>
        </w:rPr>
        <w:t xml:space="preserve"> do</w:t>
      </w:r>
      <w:r w:rsidRPr="007358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spacing w:val="-1"/>
          <w:sz w:val="24"/>
          <w:szCs w:val="24"/>
        </w:rPr>
        <w:t>Projeto</w:t>
      </w:r>
    </w:p>
    <w:p w:rsidR="00F17D78" w:rsidRPr="007358B6" w:rsidRDefault="00F17D78">
      <w:pPr>
        <w:pStyle w:val="Corpodetexto"/>
        <w:kinsoku w:val="0"/>
        <w:overflowPunct w:val="0"/>
        <w:spacing w:before="7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5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6"/>
        <w:gridCol w:w="5653"/>
      </w:tblGrid>
      <w:tr w:rsidR="00F17D78" w:rsidRPr="00735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78" w:rsidRPr="007358B6" w:rsidRDefault="00F17D78">
            <w:pPr>
              <w:pStyle w:val="TableParagraph"/>
              <w:kinsoku w:val="0"/>
              <w:overflowPunct w:val="0"/>
              <w:spacing w:before="92"/>
              <w:ind w:left="63"/>
            </w:pPr>
            <w:r w:rsidRPr="007358B6">
              <w:rPr>
                <w:b/>
                <w:bCs/>
                <w:spacing w:val="-1"/>
              </w:rPr>
              <w:t>Título</w:t>
            </w:r>
            <w:r w:rsidRPr="007358B6">
              <w:rPr>
                <w:b/>
                <w:bCs/>
                <w:spacing w:val="1"/>
              </w:rPr>
              <w:t xml:space="preserve"> </w:t>
            </w:r>
            <w:r w:rsidRPr="007358B6">
              <w:rPr>
                <w:b/>
                <w:bCs/>
              </w:rPr>
              <w:t>do</w:t>
            </w:r>
            <w:r w:rsidRPr="007358B6">
              <w:rPr>
                <w:b/>
                <w:bCs/>
                <w:spacing w:val="-3"/>
              </w:rPr>
              <w:t xml:space="preserve"> </w:t>
            </w:r>
            <w:r w:rsidRPr="007358B6">
              <w:rPr>
                <w:b/>
                <w:bCs/>
                <w:spacing w:val="-1"/>
              </w:rPr>
              <w:t>Projeto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78" w:rsidRPr="007358B6" w:rsidRDefault="00F17D78">
            <w:pPr>
              <w:pStyle w:val="TableParagraph"/>
              <w:kinsoku w:val="0"/>
              <w:overflowPunct w:val="0"/>
              <w:spacing w:before="97"/>
              <w:ind w:left="63"/>
            </w:pPr>
            <w:r w:rsidRPr="007358B6">
              <w:rPr>
                <w:i/>
                <w:iCs/>
                <w:spacing w:val="-1"/>
              </w:rPr>
              <w:t>Preenchimento</w:t>
            </w:r>
            <w:r w:rsidRPr="007358B6">
              <w:rPr>
                <w:i/>
                <w:iCs/>
                <w:spacing w:val="-2"/>
              </w:rPr>
              <w:t xml:space="preserve"> </w:t>
            </w:r>
            <w:r w:rsidRPr="007358B6">
              <w:rPr>
                <w:i/>
                <w:iCs/>
                <w:spacing w:val="-1"/>
              </w:rPr>
              <w:t>obrigatório</w:t>
            </w:r>
            <w:r w:rsidRPr="007358B6">
              <w:rPr>
                <w:i/>
                <w:iCs/>
              </w:rPr>
              <w:t xml:space="preserve"> do </w:t>
            </w:r>
            <w:r w:rsidRPr="007358B6">
              <w:rPr>
                <w:i/>
                <w:iCs/>
                <w:spacing w:val="-1"/>
              </w:rPr>
              <w:t>título</w:t>
            </w:r>
            <w:r w:rsidRPr="007358B6">
              <w:rPr>
                <w:i/>
                <w:iCs/>
                <w:spacing w:val="-2"/>
              </w:rPr>
              <w:t xml:space="preserve"> </w:t>
            </w:r>
            <w:r w:rsidRPr="007358B6">
              <w:rPr>
                <w:i/>
                <w:iCs/>
              </w:rPr>
              <w:t xml:space="preserve">do </w:t>
            </w:r>
            <w:r w:rsidRPr="007358B6">
              <w:rPr>
                <w:i/>
                <w:iCs/>
                <w:spacing w:val="-1"/>
              </w:rPr>
              <w:t>projeto.</w:t>
            </w:r>
          </w:p>
        </w:tc>
      </w:tr>
      <w:tr w:rsidR="00F17D78" w:rsidRPr="00735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78" w:rsidRPr="007358B6" w:rsidRDefault="00F17D78">
            <w:pPr>
              <w:pStyle w:val="TableParagraph"/>
              <w:kinsoku w:val="0"/>
              <w:overflowPunct w:val="0"/>
              <w:spacing w:before="95"/>
              <w:ind w:left="63" w:right="922"/>
            </w:pPr>
            <w:r w:rsidRPr="007358B6">
              <w:rPr>
                <w:b/>
                <w:bCs/>
                <w:spacing w:val="-1"/>
              </w:rPr>
              <w:t>Nome</w:t>
            </w:r>
            <w:r w:rsidRPr="007358B6">
              <w:rPr>
                <w:b/>
                <w:bCs/>
              </w:rPr>
              <w:t xml:space="preserve"> do </w:t>
            </w:r>
            <w:r w:rsidRPr="007358B6">
              <w:rPr>
                <w:b/>
                <w:bCs/>
                <w:spacing w:val="-1"/>
              </w:rPr>
              <w:t>Coordenador</w:t>
            </w:r>
            <w:r w:rsidRPr="007358B6">
              <w:rPr>
                <w:b/>
                <w:bCs/>
                <w:spacing w:val="-2"/>
              </w:rPr>
              <w:t xml:space="preserve"> </w:t>
            </w:r>
            <w:r w:rsidRPr="007358B6">
              <w:rPr>
                <w:b/>
                <w:bCs/>
              </w:rPr>
              <w:t>do</w:t>
            </w:r>
            <w:r w:rsidRPr="007358B6">
              <w:rPr>
                <w:b/>
                <w:bCs/>
                <w:spacing w:val="28"/>
              </w:rPr>
              <w:t xml:space="preserve"> </w:t>
            </w:r>
            <w:r w:rsidRPr="007358B6">
              <w:rPr>
                <w:b/>
                <w:bCs/>
                <w:spacing w:val="-1"/>
              </w:rPr>
              <w:t>Projeto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78" w:rsidRPr="007358B6" w:rsidRDefault="00F17D78">
            <w:pPr>
              <w:pStyle w:val="TableParagraph"/>
              <w:kinsoku w:val="0"/>
              <w:overflowPunct w:val="0"/>
              <w:spacing w:before="97"/>
              <w:ind w:left="63" w:right="117"/>
            </w:pPr>
            <w:r w:rsidRPr="007358B6">
              <w:rPr>
                <w:i/>
                <w:iCs/>
                <w:spacing w:val="-1"/>
              </w:rPr>
              <w:t>Preenchimento</w:t>
            </w:r>
            <w:r w:rsidRPr="007358B6">
              <w:rPr>
                <w:i/>
                <w:iCs/>
                <w:spacing w:val="-2"/>
              </w:rPr>
              <w:t xml:space="preserve"> </w:t>
            </w:r>
            <w:r w:rsidRPr="007358B6">
              <w:rPr>
                <w:i/>
                <w:iCs/>
                <w:spacing w:val="-1"/>
              </w:rPr>
              <w:t>obrigatório</w:t>
            </w:r>
            <w:r w:rsidRPr="007358B6">
              <w:rPr>
                <w:i/>
                <w:iCs/>
              </w:rPr>
              <w:t xml:space="preserve"> do </w:t>
            </w:r>
            <w:r w:rsidRPr="007358B6">
              <w:rPr>
                <w:i/>
                <w:iCs/>
                <w:spacing w:val="-1"/>
              </w:rPr>
              <w:t>nome</w:t>
            </w:r>
            <w:r w:rsidRPr="007358B6">
              <w:rPr>
                <w:i/>
                <w:iCs/>
              </w:rPr>
              <w:t xml:space="preserve"> do</w:t>
            </w:r>
            <w:r w:rsidRPr="007358B6">
              <w:rPr>
                <w:i/>
                <w:iCs/>
                <w:spacing w:val="-2"/>
              </w:rPr>
              <w:t xml:space="preserve"> </w:t>
            </w:r>
            <w:r w:rsidRPr="007358B6">
              <w:rPr>
                <w:i/>
                <w:iCs/>
                <w:spacing w:val="-1"/>
              </w:rPr>
              <w:t>Coordenador</w:t>
            </w:r>
            <w:r w:rsidRPr="007358B6">
              <w:rPr>
                <w:i/>
                <w:iCs/>
                <w:spacing w:val="1"/>
              </w:rPr>
              <w:t xml:space="preserve"> </w:t>
            </w:r>
            <w:r w:rsidRPr="007358B6">
              <w:rPr>
                <w:i/>
                <w:iCs/>
              </w:rPr>
              <w:t>do</w:t>
            </w:r>
            <w:r w:rsidRPr="007358B6">
              <w:rPr>
                <w:i/>
                <w:iCs/>
                <w:spacing w:val="25"/>
              </w:rPr>
              <w:t xml:space="preserve"> </w:t>
            </w:r>
            <w:r w:rsidRPr="007358B6">
              <w:rPr>
                <w:i/>
                <w:iCs/>
                <w:spacing w:val="-1"/>
              </w:rPr>
              <w:t>projeto.</w:t>
            </w:r>
          </w:p>
        </w:tc>
      </w:tr>
      <w:tr w:rsidR="00F17D78" w:rsidRPr="007358B6" w:rsidTr="00741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2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78" w:rsidRPr="007358B6" w:rsidRDefault="00F17D78">
            <w:pPr>
              <w:pStyle w:val="TableParagraph"/>
              <w:kinsoku w:val="0"/>
              <w:overflowPunct w:val="0"/>
              <w:spacing w:before="8"/>
              <w:rPr>
                <w:b/>
                <w:bCs/>
              </w:rPr>
            </w:pPr>
          </w:p>
          <w:p w:rsidR="00F17D78" w:rsidRPr="007358B6" w:rsidRDefault="00F17D78">
            <w:pPr>
              <w:pStyle w:val="TableParagraph"/>
              <w:kinsoku w:val="0"/>
              <w:overflowPunct w:val="0"/>
              <w:ind w:left="63"/>
            </w:pPr>
            <w:r w:rsidRPr="007358B6">
              <w:rPr>
                <w:b/>
                <w:bCs/>
                <w:spacing w:val="-1"/>
              </w:rPr>
              <w:t>Curso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D2" w:rsidRPr="007358B6" w:rsidRDefault="007412D2" w:rsidP="007412D2">
            <w:pPr>
              <w:ind w:left="357" w:hanging="357"/>
              <w:jc w:val="both"/>
            </w:pPr>
            <w:r w:rsidRPr="007358B6">
              <w:t xml:space="preserve">(  )  Engenharia Mecânica </w:t>
            </w:r>
          </w:p>
          <w:p w:rsidR="007412D2" w:rsidRPr="007358B6" w:rsidRDefault="007412D2" w:rsidP="007412D2">
            <w:pPr>
              <w:ind w:left="357" w:hanging="357"/>
              <w:jc w:val="both"/>
            </w:pPr>
            <w:r w:rsidRPr="007358B6">
              <w:t xml:space="preserve">(  )  Engenharia de Alimentos </w:t>
            </w:r>
          </w:p>
          <w:p w:rsidR="007412D2" w:rsidRPr="007358B6" w:rsidRDefault="007412D2" w:rsidP="007412D2">
            <w:pPr>
              <w:ind w:left="357" w:hanging="357"/>
              <w:jc w:val="both"/>
            </w:pPr>
            <w:r w:rsidRPr="007358B6">
              <w:t>(  )  Engenharia Química</w:t>
            </w:r>
          </w:p>
          <w:p w:rsidR="007412D2" w:rsidRPr="007358B6" w:rsidRDefault="007412D2" w:rsidP="007412D2">
            <w:pPr>
              <w:ind w:left="357" w:hanging="357"/>
              <w:jc w:val="both"/>
            </w:pPr>
            <w:r w:rsidRPr="007358B6">
              <w:t xml:space="preserve">(  )  Engenharia de Produção </w:t>
            </w:r>
          </w:p>
          <w:p w:rsidR="007412D2" w:rsidRPr="007358B6" w:rsidRDefault="007412D2" w:rsidP="007412D2">
            <w:pPr>
              <w:ind w:left="357" w:hanging="357"/>
              <w:jc w:val="both"/>
            </w:pPr>
            <w:r w:rsidRPr="007358B6">
              <w:t>(  )  Engenharia de Automação</w:t>
            </w:r>
          </w:p>
          <w:p w:rsidR="007412D2" w:rsidRDefault="007412D2" w:rsidP="007412D2">
            <w:pPr>
              <w:ind w:left="357" w:hanging="357"/>
              <w:jc w:val="both"/>
            </w:pPr>
            <w:r w:rsidRPr="007358B6">
              <w:t>(  )  Ciências Econômicas</w:t>
            </w:r>
          </w:p>
          <w:p w:rsidR="00DA4C22" w:rsidRPr="007358B6" w:rsidRDefault="00DA4C22" w:rsidP="007412D2">
            <w:pPr>
              <w:ind w:left="357" w:hanging="357"/>
              <w:jc w:val="both"/>
            </w:pPr>
          </w:p>
          <w:p w:rsidR="00F17D78" w:rsidRPr="007358B6" w:rsidRDefault="00F17D78">
            <w:pPr>
              <w:pStyle w:val="TableParagraph"/>
              <w:tabs>
                <w:tab w:val="left" w:pos="370"/>
              </w:tabs>
              <w:kinsoku w:val="0"/>
              <w:overflowPunct w:val="0"/>
              <w:ind w:left="63" w:right="1462"/>
            </w:pPr>
          </w:p>
        </w:tc>
      </w:tr>
      <w:tr w:rsidR="00F17D78" w:rsidRPr="00735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78" w:rsidRPr="007358B6" w:rsidRDefault="00F17D78">
            <w:pPr>
              <w:pStyle w:val="TableParagraph"/>
              <w:kinsoku w:val="0"/>
              <w:overflowPunct w:val="0"/>
              <w:spacing w:before="121"/>
              <w:ind w:left="63"/>
            </w:pPr>
            <w:r w:rsidRPr="007358B6">
              <w:rPr>
                <w:b/>
                <w:bCs/>
                <w:spacing w:val="-1"/>
              </w:rPr>
              <w:t>Área</w:t>
            </w:r>
            <w:r w:rsidRPr="007358B6">
              <w:rPr>
                <w:b/>
                <w:bCs/>
              </w:rPr>
              <w:t xml:space="preserve"> de </w:t>
            </w:r>
            <w:r w:rsidRPr="007358B6">
              <w:rPr>
                <w:b/>
                <w:bCs/>
                <w:spacing w:val="-1"/>
              </w:rPr>
              <w:t>Concentração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78" w:rsidRPr="007358B6" w:rsidRDefault="00F17D78">
            <w:pPr>
              <w:pStyle w:val="TableParagraph"/>
              <w:kinsoku w:val="0"/>
              <w:overflowPunct w:val="0"/>
              <w:spacing w:line="241" w:lineRule="auto"/>
              <w:ind w:left="63" w:right="269"/>
            </w:pPr>
            <w:r w:rsidRPr="007358B6">
              <w:rPr>
                <w:i/>
                <w:iCs/>
                <w:spacing w:val="-1"/>
              </w:rPr>
              <w:t>Preenchimento</w:t>
            </w:r>
            <w:r w:rsidRPr="007358B6">
              <w:rPr>
                <w:i/>
                <w:iCs/>
                <w:spacing w:val="-2"/>
              </w:rPr>
              <w:t xml:space="preserve"> </w:t>
            </w:r>
            <w:r w:rsidRPr="007358B6">
              <w:rPr>
                <w:i/>
                <w:iCs/>
                <w:spacing w:val="-1"/>
              </w:rPr>
              <w:t>obrigatório</w:t>
            </w:r>
            <w:r w:rsidRPr="007358B6">
              <w:rPr>
                <w:i/>
                <w:iCs/>
              </w:rPr>
              <w:t xml:space="preserve"> de </w:t>
            </w:r>
            <w:r w:rsidRPr="007358B6">
              <w:rPr>
                <w:i/>
                <w:iCs/>
                <w:spacing w:val="-1"/>
              </w:rPr>
              <w:t>acordo</w:t>
            </w:r>
            <w:r w:rsidRPr="007358B6">
              <w:rPr>
                <w:i/>
                <w:iCs/>
                <w:spacing w:val="-2"/>
              </w:rPr>
              <w:t xml:space="preserve"> </w:t>
            </w:r>
            <w:r w:rsidRPr="007358B6">
              <w:rPr>
                <w:i/>
                <w:iCs/>
                <w:spacing w:val="-1"/>
              </w:rPr>
              <w:t>com</w:t>
            </w:r>
            <w:r w:rsidRPr="007358B6">
              <w:rPr>
                <w:i/>
                <w:iCs/>
                <w:spacing w:val="1"/>
              </w:rPr>
              <w:t xml:space="preserve"> </w:t>
            </w:r>
            <w:r w:rsidRPr="007358B6">
              <w:rPr>
                <w:i/>
                <w:iCs/>
              </w:rPr>
              <w:t>as</w:t>
            </w:r>
            <w:r w:rsidRPr="007358B6">
              <w:rPr>
                <w:i/>
                <w:iCs/>
                <w:spacing w:val="-2"/>
              </w:rPr>
              <w:t xml:space="preserve"> áreas</w:t>
            </w:r>
            <w:r w:rsidRPr="007358B6">
              <w:rPr>
                <w:i/>
                <w:iCs/>
              </w:rPr>
              <w:t xml:space="preserve"> do</w:t>
            </w:r>
            <w:r w:rsidRPr="007358B6">
              <w:rPr>
                <w:i/>
                <w:iCs/>
                <w:spacing w:val="33"/>
              </w:rPr>
              <w:t xml:space="preserve"> </w:t>
            </w:r>
            <w:r w:rsidRPr="007358B6">
              <w:rPr>
                <w:i/>
                <w:iCs/>
                <w:spacing w:val="-1"/>
              </w:rPr>
              <w:t>conhecimento</w:t>
            </w:r>
            <w:r w:rsidRPr="007358B6">
              <w:rPr>
                <w:i/>
                <w:iCs/>
                <w:spacing w:val="-2"/>
              </w:rPr>
              <w:t xml:space="preserve"> </w:t>
            </w:r>
            <w:r w:rsidRPr="007358B6">
              <w:rPr>
                <w:i/>
                <w:iCs/>
                <w:spacing w:val="-1"/>
              </w:rPr>
              <w:t>apresentadas</w:t>
            </w:r>
            <w:r w:rsidRPr="007358B6">
              <w:rPr>
                <w:i/>
                <w:iCs/>
                <w:spacing w:val="1"/>
              </w:rPr>
              <w:t xml:space="preserve"> </w:t>
            </w:r>
            <w:r w:rsidRPr="007358B6">
              <w:rPr>
                <w:i/>
                <w:iCs/>
              </w:rPr>
              <w:t xml:space="preserve">no </w:t>
            </w:r>
            <w:r w:rsidRPr="007358B6">
              <w:rPr>
                <w:i/>
                <w:iCs/>
                <w:spacing w:val="-1"/>
              </w:rPr>
              <w:t>Edital</w:t>
            </w:r>
            <w:r w:rsidRPr="007358B6">
              <w:rPr>
                <w:i/>
                <w:iCs/>
                <w:spacing w:val="-3"/>
              </w:rPr>
              <w:t xml:space="preserve"> </w:t>
            </w:r>
            <w:r w:rsidRPr="007358B6">
              <w:rPr>
                <w:i/>
                <w:iCs/>
                <w:spacing w:val="-1"/>
              </w:rPr>
              <w:t>004/2015</w:t>
            </w:r>
          </w:p>
        </w:tc>
      </w:tr>
      <w:tr w:rsidR="00F17D78" w:rsidRPr="00735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78" w:rsidRPr="007358B6" w:rsidRDefault="00F17D78">
            <w:pPr>
              <w:pStyle w:val="TableParagraph"/>
              <w:kinsoku w:val="0"/>
              <w:overflowPunct w:val="0"/>
              <w:spacing w:before="119"/>
              <w:ind w:left="63"/>
            </w:pPr>
            <w:r w:rsidRPr="007358B6">
              <w:rPr>
                <w:b/>
                <w:bCs/>
              </w:rPr>
              <w:t>Linha de</w:t>
            </w:r>
            <w:r w:rsidRPr="007358B6">
              <w:rPr>
                <w:b/>
                <w:bCs/>
                <w:spacing w:val="-3"/>
              </w:rPr>
              <w:t xml:space="preserve"> </w:t>
            </w:r>
            <w:r w:rsidRPr="007358B6">
              <w:rPr>
                <w:b/>
                <w:bCs/>
                <w:spacing w:val="-1"/>
              </w:rPr>
              <w:t>Pesquisa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78" w:rsidRPr="007358B6" w:rsidRDefault="00F17D78">
            <w:pPr>
              <w:pStyle w:val="TableParagraph"/>
              <w:kinsoku w:val="0"/>
              <w:overflowPunct w:val="0"/>
              <w:spacing w:line="241" w:lineRule="auto"/>
              <w:ind w:left="63" w:right="269"/>
            </w:pPr>
            <w:r w:rsidRPr="007358B6">
              <w:rPr>
                <w:i/>
                <w:iCs/>
                <w:spacing w:val="-1"/>
              </w:rPr>
              <w:t>Preenchimento</w:t>
            </w:r>
            <w:r w:rsidRPr="007358B6">
              <w:rPr>
                <w:i/>
                <w:iCs/>
                <w:spacing w:val="-2"/>
              </w:rPr>
              <w:t xml:space="preserve"> </w:t>
            </w:r>
            <w:r w:rsidRPr="007358B6">
              <w:rPr>
                <w:i/>
                <w:iCs/>
                <w:spacing w:val="-1"/>
              </w:rPr>
              <w:t>obrigatório</w:t>
            </w:r>
            <w:r w:rsidRPr="007358B6">
              <w:rPr>
                <w:i/>
                <w:iCs/>
              </w:rPr>
              <w:t xml:space="preserve"> de </w:t>
            </w:r>
            <w:r w:rsidRPr="007358B6">
              <w:rPr>
                <w:i/>
                <w:iCs/>
                <w:spacing w:val="-1"/>
              </w:rPr>
              <w:t>acordo</w:t>
            </w:r>
            <w:r w:rsidRPr="007358B6">
              <w:rPr>
                <w:i/>
                <w:iCs/>
                <w:spacing w:val="-2"/>
              </w:rPr>
              <w:t xml:space="preserve"> </w:t>
            </w:r>
            <w:r w:rsidRPr="007358B6">
              <w:rPr>
                <w:i/>
                <w:iCs/>
                <w:spacing w:val="-1"/>
              </w:rPr>
              <w:t>com</w:t>
            </w:r>
            <w:r w:rsidRPr="007358B6">
              <w:rPr>
                <w:i/>
                <w:iCs/>
                <w:spacing w:val="1"/>
              </w:rPr>
              <w:t xml:space="preserve"> </w:t>
            </w:r>
            <w:r w:rsidRPr="007358B6">
              <w:rPr>
                <w:i/>
                <w:iCs/>
              </w:rPr>
              <w:t>as</w:t>
            </w:r>
            <w:r w:rsidRPr="007358B6">
              <w:rPr>
                <w:i/>
                <w:iCs/>
                <w:spacing w:val="-2"/>
              </w:rPr>
              <w:t xml:space="preserve"> áreas</w:t>
            </w:r>
            <w:r w:rsidRPr="007358B6">
              <w:rPr>
                <w:i/>
                <w:iCs/>
              </w:rPr>
              <w:t xml:space="preserve"> do</w:t>
            </w:r>
            <w:r w:rsidRPr="007358B6">
              <w:rPr>
                <w:i/>
                <w:iCs/>
                <w:spacing w:val="33"/>
              </w:rPr>
              <w:t xml:space="preserve"> </w:t>
            </w:r>
            <w:r w:rsidRPr="007358B6">
              <w:rPr>
                <w:i/>
                <w:iCs/>
                <w:spacing w:val="-1"/>
              </w:rPr>
              <w:t>conhecimento</w:t>
            </w:r>
            <w:r w:rsidRPr="007358B6">
              <w:rPr>
                <w:i/>
                <w:iCs/>
                <w:spacing w:val="-2"/>
              </w:rPr>
              <w:t xml:space="preserve"> </w:t>
            </w:r>
            <w:r w:rsidRPr="007358B6">
              <w:rPr>
                <w:i/>
                <w:iCs/>
                <w:spacing w:val="-1"/>
              </w:rPr>
              <w:t>apresentadas</w:t>
            </w:r>
            <w:r w:rsidRPr="007358B6">
              <w:rPr>
                <w:i/>
                <w:iCs/>
                <w:spacing w:val="1"/>
              </w:rPr>
              <w:t xml:space="preserve"> </w:t>
            </w:r>
            <w:r w:rsidRPr="007358B6">
              <w:rPr>
                <w:i/>
                <w:iCs/>
              </w:rPr>
              <w:t xml:space="preserve">no </w:t>
            </w:r>
            <w:r w:rsidRPr="007358B6">
              <w:rPr>
                <w:i/>
                <w:iCs/>
                <w:spacing w:val="-1"/>
              </w:rPr>
              <w:t>Edital</w:t>
            </w:r>
            <w:r w:rsidRPr="007358B6">
              <w:rPr>
                <w:i/>
                <w:iCs/>
                <w:spacing w:val="-3"/>
              </w:rPr>
              <w:t xml:space="preserve"> </w:t>
            </w:r>
            <w:r w:rsidRPr="007358B6">
              <w:rPr>
                <w:i/>
                <w:iCs/>
                <w:spacing w:val="-1"/>
              </w:rPr>
              <w:t>004/2015</w:t>
            </w:r>
          </w:p>
        </w:tc>
      </w:tr>
      <w:tr w:rsidR="00F17D78" w:rsidRPr="00735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8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78" w:rsidRPr="007358B6" w:rsidRDefault="00F17D78">
            <w:pPr>
              <w:pStyle w:val="TableParagraph"/>
              <w:kinsoku w:val="0"/>
              <w:overflowPunct w:val="0"/>
              <w:spacing w:before="95"/>
              <w:ind w:left="63" w:right="321"/>
            </w:pPr>
            <w:r w:rsidRPr="007358B6">
              <w:rPr>
                <w:b/>
                <w:bCs/>
                <w:spacing w:val="-1"/>
              </w:rPr>
              <w:t>Nome/Número</w:t>
            </w:r>
            <w:r w:rsidRPr="007358B6">
              <w:rPr>
                <w:b/>
                <w:bCs/>
                <w:spacing w:val="-2"/>
              </w:rPr>
              <w:t xml:space="preserve"> </w:t>
            </w:r>
            <w:r w:rsidRPr="007358B6">
              <w:rPr>
                <w:b/>
                <w:bCs/>
              </w:rPr>
              <w:t>de</w:t>
            </w:r>
            <w:r w:rsidRPr="007358B6">
              <w:rPr>
                <w:b/>
                <w:bCs/>
                <w:spacing w:val="-3"/>
              </w:rPr>
              <w:t xml:space="preserve"> </w:t>
            </w:r>
            <w:r w:rsidRPr="007358B6">
              <w:rPr>
                <w:b/>
                <w:bCs/>
                <w:spacing w:val="-1"/>
              </w:rPr>
              <w:t>matrícula</w:t>
            </w:r>
            <w:r w:rsidRPr="007358B6">
              <w:rPr>
                <w:b/>
                <w:bCs/>
              </w:rPr>
              <w:t xml:space="preserve"> dos</w:t>
            </w:r>
            <w:r w:rsidRPr="007358B6">
              <w:rPr>
                <w:b/>
                <w:bCs/>
                <w:spacing w:val="25"/>
              </w:rPr>
              <w:t xml:space="preserve"> </w:t>
            </w:r>
            <w:r w:rsidRPr="007358B6">
              <w:rPr>
                <w:b/>
                <w:bCs/>
                <w:spacing w:val="-1"/>
              </w:rPr>
              <w:t>participantes</w:t>
            </w:r>
            <w:r w:rsidRPr="007358B6">
              <w:rPr>
                <w:b/>
                <w:bCs/>
                <w:spacing w:val="-2"/>
              </w:rPr>
              <w:t xml:space="preserve"> </w:t>
            </w:r>
            <w:r w:rsidRPr="007358B6">
              <w:rPr>
                <w:b/>
                <w:bCs/>
              </w:rPr>
              <w:t xml:space="preserve">do </w:t>
            </w:r>
            <w:r w:rsidRPr="007358B6">
              <w:rPr>
                <w:b/>
                <w:bCs/>
                <w:spacing w:val="-1"/>
              </w:rPr>
              <w:t>projeto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78" w:rsidRPr="007358B6" w:rsidRDefault="00F17D78">
            <w:pPr>
              <w:pStyle w:val="TableParagraph"/>
              <w:kinsoku w:val="0"/>
              <w:overflowPunct w:val="0"/>
              <w:spacing w:before="97"/>
              <w:ind w:left="63" w:right="180"/>
            </w:pPr>
            <w:r w:rsidRPr="007358B6">
              <w:rPr>
                <w:i/>
                <w:iCs/>
                <w:spacing w:val="-1"/>
              </w:rPr>
              <w:t>Preenchimento</w:t>
            </w:r>
            <w:r w:rsidRPr="007358B6">
              <w:rPr>
                <w:i/>
                <w:iCs/>
                <w:spacing w:val="-2"/>
              </w:rPr>
              <w:t xml:space="preserve"> </w:t>
            </w:r>
            <w:r w:rsidRPr="007358B6">
              <w:rPr>
                <w:i/>
                <w:iCs/>
                <w:spacing w:val="-1"/>
              </w:rPr>
              <w:t>obrigatório</w:t>
            </w:r>
            <w:r w:rsidRPr="007358B6">
              <w:rPr>
                <w:i/>
                <w:iCs/>
              </w:rPr>
              <w:t xml:space="preserve"> com</w:t>
            </w:r>
            <w:r w:rsidRPr="007358B6">
              <w:rPr>
                <w:i/>
                <w:iCs/>
                <w:spacing w:val="1"/>
              </w:rPr>
              <w:t xml:space="preserve"> </w:t>
            </w:r>
            <w:r w:rsidRPr="007358B6">
              <w:rPr>
                <w:i/>
                <w:iCs/>
                <w:spacing w:val="-1"/>
              </w:rPr>
              <w:t>nome</w:t>
            </w:r>
            <w:r w:rsidRPr="007358B6">
              <w:rPr>
                <w:i/>
                <w:iCs/>
                <w:spacing w:val="-2"/>
              </w:rPr>
              <w:t xml:space="preserve"> </w:t>
            </w:r>
            <w:r w:rsidRPr="007358B6">
              <w:rPr>
                <w:i/>
                <w:iCs/>
                <w:spacing w:val="-1"/>
              </w:rPr>
              <w:t>dos</w:t>
            </w:r>
            <w:r w:rsidRPr="007358B6">
              <w:rPr>
                <w:i/>
                <w:iCs/>
                <w:spacing w:val="1"/>
              </w:rPr>
              <w:t xml:space="preserve"> </w:t>
            </w:r>
            <w:r w:rsidRPr="007358B6">
              <w:rPr>
                <w:i/>
                <w:iCs/>
                <w:spacing w:val="-1"/>
              </w:rPr>
              <w:t>participantes</w:t>
            </w:r>
            <w:r w:rsidRPr="007358B6">
              <w:rPr>
                <w:i/>
                <w:iCs/>
                <w:spacing w:val="27"/>
              </w:rPr>
              <w:t xml:space="preserve"> </w:t>
            </w:r>
            <w:r w:rsidRPr="007358B6">
              <w:rPr>
                <w:i/>
                <w:iCs/>
              </w:rPr>
              <w:t xml:space="preserve">do </w:t>
            </w:r>
            <w:r w:rsidRPr="007358B6">
              <w:rPr>
                <w:i/>
                <w:iCs/>
                <w:spacing w:val="-1"/>
              </w:rPr>
              <w:t>projeto</w:t>
            </w:r>
            <w:r w:rsidRPr="007358B6">
              <w:rPr>
                <w:i/>
                <w:iCs/>
                <w:spacing w:val="-2"/>
              </w:rPr>
              <w:t xml:space="preserve"> </w:t>
            </w:r>
            <w:r w:rsidRPr="007358B6">
              <w:rPr>
                <w:i/>
                <w:iCs/>
              </w:rPr>
              <w:t>e</w:t>
            </w:r>
            <w:r w:rsidRPr="007358B6">
              <w:rPr>
                <w:i/>
                <w:iCs/>
                <w:spacing w:val="-2"/>
              </w:rPr>
              <w:t xml:space="preserve"> </w:t>
            </w:r>
            <w:r w:rsidRPr="007358B6">
              <w:rPr>
                <w:i/>
                <w:iCs/>
                <w:spacing w:val="-1"/>
              </w:rPr>
              <w:t>respectivos</w:t>
            </w:r>
            <w:r w:rsidRPr="007358B6">
              <w:rPr>
                <w:i/>
                <w:iCs/>
                <w:spacing w:val="-2"/>
              </w:rPr>
              <w:t xml:space="preserve"> </w:t>
            </w:r>
            <w:r w:rsidRPr="007358B6">
              <w:rPr>
                <w:i/>
                <w:iCs/>
                <w:spacing w:val="-1"/>
              </w:rPr>
              <w:t>números</w:t>
            </w:r>
            <w:r w:rsidRPr="007358B6">
              <w:rPr>
                <w:i/>
                <w:iCs/>
                <w:spacing w:val="-2"/>
              </w:rPr>
              <w:t xml:space="preserve"> </w:t>
            </w:r>
            <w:r w:rsidRPr="007358B6">
              <w:rPr>
                <w:i/>
                <w:iCs/>
              </w:rPr>
              <w:t>de</w:t>
            </w:r>
            <w:r w:rsidRPr="007358B6">
              <w:rPr>
                <w:i/>
                <w:iCs/>
                <w:spacing w:val="-2"/>
              </w:rPr>
              <w:t xml:space="preserve"> </w:t>
            </w:r>
            <w:r w:rsidRPr="007358B6">
              <w:rPr>
                <w:i/>
                <w:iCs/>
                <w:spacing w:val="-1"/>
              </w:rPr>
              <w:t>matrícula.</w:t>
            </w:r>
          </w:p>
        </w:tc>
      </w:tr>
    </w:tbl>
    <w:p w:rsidR="00F17D78" w:rsidRPr="007358B6" w:rsidRDefault="00F17D78">
      <w:pPr>
        <w:pStyle w:val="Corpodetexto"/>
        <w:kinsoku w:val="0"/>
        <w:overflowPunct w:val="0"/>
        <w:spacing w:before="11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7D78" w:rsidRPr="007358B6" w:rsidRDefault="00F17D78">
      <w:pPr>
        <w:pStyle w:val="Corpodetexto"/>
        <w:numPr>
          <w:ilvl w:val="0"/>
          <w:numId w:val="1"/>
        </w:numPr>
        <w:tabs>
          <w:tab w:val="left" w:pos="1755"/>
        </w:tabs>
        <w:kinsoku w:val="0"/>
        <w:overflowPunct w:val="0"/>
        <w:spacing w:before="72"/>
        <w:ind w:hanging="165"/>
        <w:jc w:val="both"/>
        <w:rPr>
          <w:rFonts w:ascii="Times New Roman" w:hAnsi="Times New Roman" w:cs="Times New Roman"/>
          <w:sz w:val="24"/>
          <w:szCs w:val="24"/>
        </w:rPr>
      </w:pPr>
      <w:r w:rsidRPr="007358B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358B6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b/>
          <w:bCs/>
          <w:spacing w:val="-1"/>
          <w:sz w:val="24"/>
          <w:szCs w:val="24"/>
        </w:rPr>
        <w:t>Descrição</w:t>
      </w:r>
      <w:r w:rsidRPr="007358B6">
        <w:rPr>
          <w:rFonts w:ascii="Times New Roman" w:hAnsi="Times New Roman" w:cs="Times New Roman"/>
          <w:b/>
          <w:bCs/>
          <w:sz w:val="24"/>
          <w:szCs w:val="24"/>
        </w:rPr>
        <w:t xml:space="preserve"> do</w:t>
      </w:r>
      <w:r w:rsidRPr="007358B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b/>
          <w:bCs/>
          <w:sz w:val="24"/>
          <w:szCs w:val="24"/>
        </w:rPr>
        <w:t>Projeto</w:t>
      </w:r>
    </w:p>
    <w:p w:rsidR="00F17D78" w:rsidRPr="007358B6" w:rsidRDefault="00F17D78">
      <w:pPr>
        <w:pStyle w:val="Corpodetexto"/>
        <w:kinsoku w:val="0"/>
        <w:overflowPunct w:val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7D78" w:rsidRPr="007358B6" w:rsidRDefault="00F17D78">
      <w:pPr>
        <w:pStyle w:val="Corpodetexto"/>
        <w:numPr>
          <w:ilvl w:val="1"/>
          <w:numId w:val="1"/>
        </w:numPr>
        <w:tabs>
          <w:tab w:val="left" w:pos="2310"/>
        </w:tabs>
        <w:kinsoku w:val="0"/>
        <w:overflowPunct w:val="0"/>
        <w:spacing w:line="252" w:lineRule="exact"/>
        <w:rPr>
          <w:rFonts w:ascii="Times New Roman" w:hAnsi="Times New Roman" w:cs="Times New Roman"/>
          <w:sz w:val="24"/>
          <w:szCs w:val="24"/>
        </w:rPr>
      </w:pPr>
      <w:r w:rsidRPr="007358B6">
        <w:rPr>
          <w:rFonts w:ascii="Times New Roman" w:hAnsi="Times New Roman" w:cs="Times New Roman"/>
          <w:b/>
          <w:bCs/>
          <w:spacing w:val="-1"/>
          <w:sz w:val="24"/>
          <w:szCs w:val="24"/>
        </w:rPr>
        <w:t>Problema</w:t>
      </w:r>
      <w:r w:rsidRPr="007358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b/>
          <w:bCs/>
          <w:spacing w:val="-1"/>
          <w:sz w:val="24"/>
          <w:szCs w:val="24"/>
        </w:rPr>
        <w:t>abordado.</w:t>
      </w:r>
    </w:p>
    <w:p w:rsidR="00F17D78" w:rsidRPr="007358B6" w:rsidRDefault="00F17D78">
      <w:pPr>
        <w:pStyle w:val="Corpodetexto"/>
        <w:kinsoku w:val="0"/>
        <w:overflowPunct w:val="0"/>
        <w:spacing w:line="241" w:lineRule="auto"/>
        <w:ind w:right="1000"/>
        <w:jc w:val="both"/>
        <w:rPr>
          <w:rFonts w:ascii="Times New Roman" w:hAnsi="Times New Roman" w:cs="Times New Roman"/>
          <w:sz w:val="24"/>
          <w:szCs w:val="24"/>
        </w:rPr>
      </w:pP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Descrever</w:t>
      </w:r>
      <w:r w:rsidRPr="007358B6">
        <w:rPr>
          <w:rFonts w:ascii="Times New Roman" w:hAnsi="Times New Roman" w:cs="Times New Roman"/>
          <w:i/>
          <w:iCs/>
          <w:spacing w:val="19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7358B6">
        <w:rPr>
          <w:rFonts w:ascii="Times New Roman" w:hAnsi="Times New Roman" w:cs="Times New Roman"/>
          <w:i/>
          <w:iCs/>
          <w:spacing w:val="21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problema</w:t>
      </w:r>
      <w:r w:rsidRPr="007358B6">
        <w:rPr>
          <w:rFonts w:ascii="Times New Roman" w:hAnsi="Times New Roman" w:cs="Times New Roman"/>
          <w:i/>
          <w:iCs/>
          <w:spacing w:val="18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abordado</w:t>
      </w:r>
      <w:r w:rsidRPr="007358B6"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7358B6">
        <w:rPr>
          <w:rFonts w:ascii="Times New Roman" w:hAnsi="Times New Roman" w:cs="Times New Roman"/>
          <w:i/>
          <w:iCs/>
          <w:spacing w:val="18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7358B6">
        <w:rPr>
          <w:rFonts w:ascii="Times New Roman" w:hAnsi="Times New Roman" w:cs="Times New Roman"/>
          <w:i/>
          <w:iCs/>
          <w:spacing w:val="21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sua</w:t>
      </w:r>
      <w:r w:rsidRPr="007358B6"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aplicabilidade,</w:t>
      </w:r>
      <w:r w:rsidRPr="007358B6">
        <w:rPr>
          <w:rFonts w:ascii="Times New Roman" w:hAnsi="Times New Roman" w:cs="Times New Roman"/>
          <w:i/>
          <w:iCs/>
          <w:spacing w:val="2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Pr="007358B6"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forma</w:t>
      </w:r>
      <w:r w:rsidRPr="007358B6">
        <w:rPr>
          <w:rFonts w:ascii="Times New Roman" w:hAnsi="Times New Roman" w:cs="Times New Roman"/>
          <w:i/>
          <w:iCs/>
          <w:spacing w:val="18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7358B6">
        <w:rPr>
          <w:rFonts w:ascii="Times New Roman" w:hAnsi="Times New Roman" w:cs="Times New Roman"/>
          <w:i/>
          <w:iCs/>
          <w:spacing w:val="21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permitir</w:t>
      </w:r>
      <w:r w:rsidRPr="007358B6">
        <w:rPr>
          <w:rFonts w:ascii="Times New Roman" w:hAnsi="Times New Roman" w:cs="Times New Roman"/>
          <w:i/>
          <w:iCs/>
          <w:spacing w:val="2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7358B6">
        <w:rPr>
          <w:rFonts w:ascii="Times New Roman" w:hAnsi="Times New Roman" w:cs="Times New Roman"/>
          <w:i/>
          <w:iCs/>
          <w:spacing w:val="18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correto</w:t>
      </w:r>
      <w:r w:rsidRPr="007358B6">
        <w:rPr>
          <w:rFonts w:ascii="Times New Roman" w:hAnsi="Times New Roman" w:cs="Times New Roman"/>
          <w:i/>
          <w:iCs/>
          <w:spacing w:val="51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entendimento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todos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os</w:t>
      </w:r>
      <w:r w:rsidRPr="007358B6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membros</w:t>
      </w:r>
      <w:r w:rsidRPr="007358B6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da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equipe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 xml:space="preserve"> do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projeto.</w:t>
      </w:r>
    </w:p>
    <w:p w:rsidR="00F17D78" w:rsidRPr="007358B6" w:rsidRDefault="00F17D78">
      <w:pPr>
        <w:pStyle w:val="Corpodetexto"/>
        <w:kinsoku w:val="0"/>
        <w:overflowPunct w:val="0"/>
        <w:spacing w:before="11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17D78" w:rsidRPr="007358B6" w:rsidRDefault="00F17D78">
      <w:pPr>
        <w:pStyle w:val="Ttulo2"/>
        <w:numPr>
          <w:ilvl w:val="1"/>
          <w:numId w:val="1"/>
        </w:numPr>
        <w:tabs>
          <w:tab w:val="left" w:pos="2310"/>
        </w:tabs>
        <w:kinsoku w:val="0"/>
        <w:overflowPunct w:val="0"/>
        <w:spacing w:line="250" w:lineRule="exac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58B6">
        <w:rPr>
          <w:rFonts w:ascii="Times New Roman" w:hAnsi="Times New Roman" w:cs="Times New Roman"/>
          <w:spacing w:val="-1"/>
          <w:sz w:val="24"/>
          <w:szCs w:val="24"/>
        </w:rPr>
        <w:t>Justificativa</w:t>
      </w:r>
    </w:p>
    <w:p w:rsidR="00F17D78" w:rsidRPr="007358B6" w:rsidRDefault="00F17D78">
      <w:pPr>
        <w:pStyle w:val="Corpodetexto"/>
        <w:kinsoku w:val="0"/>
        <w:overflowPunct w:val="0"/>
        <w:ind w:right="999"/>
        <w:jc w:val="both"/>
        <w:rPr>
          <w:rFonts w:ascii="Times New Roman" w:hAnsi="Times New Roman" w:cs="Times New Roman"/>
          <w:sz w:val="24"/>
          <w:szCs w:val="24"/>
        </w:rPr>
      </w:pP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Fornecer</w:t>
      </w:r>
      <w:r w:rsidRPr="007358B6">
        <w:rPr>
          <w:rFonts w:ascii="Times New Roman" w:hAnsi="Times New Roman" w:cs="Times New Roman"/>
          <w:i/>
          <w:iCs/>
          <w:spacing w:val="46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os</w:t>
      </w:r>
      <w:r w:rsidRPr="007358B6">
        <w:rPr>
          <w:rFonts w:ascii="Times New Roman" w:hAnsi="Times New Roman" w:cs="Times New Roman"/>
          <w:i/>
          <w:iCs/>
          <w:spacing w:val="46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argumentos</w:t>
      </w:r>
      <w:r w:rsidRPr="007358B6">
        <w:rPr>
          <w:rFonts w:ascii="Times New Roman" w:hAnsi="Times New Roman" w:cs="Times New Roman"/>
          <w:i/>
          <w:iCs/>
          <w:spacing w:val="43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que</w:t>
      </w:r>
      <w:r w:rsidRPr="007358B6">
        <w:rPr>
          <w:rFonts w:ascii="Times New Roman" w:hAnsi="Times New Roman" w:cs="Times New Roman"/>
          <w:i/>
          <w:iCs/>
          <w:spacing w:val="45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justificam</w:t>
      </w:r>
      <w:r w:rsidRPr="007358B6">
        <w:rPr>
          <w:rFonts w:ascii="Times New Roman" w:hAnsi="Times New Roman" w:cs="Times New Roman"/>
          <w:i/>
          <w:iCs/>
          <w:spacing w:val="45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7358B6">
        <w:rPr>
          <w:rFonts w:ascii="Times New Roman" w:hAnsi="Times New Roman" w:cs="Times New Roman"/>
          <w:i/>
          <w:iCs/>
          <w:spacing w:val="45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busca</w:t>
      </w:r>
      <w:r w:rsidRPr="007358B6">
        <w:rPr>
          <w:rFonts w:ascii="Times New Roman" w:hAnsi="Times New Roman" w:cs="Times New Roman"/>
          <w:i/>
          <w:iCs/>
          <w:spacing w:val="45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>pela</w:t>
      </w:r>
      <w:r w:rsidRPr="007358B6">
        <w:rPr>
          <w:rFonts w:ascii="Times New Roman" w:hAnsi="Times New Roman" w:cs="Times New Roman"/>
          <w:i/>
          <w:iCs/>
          <w:spacing w:val="45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solução</w:t>
      </w:r>
      <w:r w:rsidRPr="007358B6">
        <w:rPr>
          <w:rFonts w:ascii="Times New Roman" w:hAnsi="Times New Roman" w:cs="Times New Roman"/>
          <w:i/>
          <w:iCs/>
          <w:spacing w:val="45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Pr="007358B6">
        <w:rPr>
          <w:rFonts w:ascii="Times New Roman" w:hAnsi="Times New Roman" w:cs="Times New Roman"/>
          <w:i/>
          <w:iCs/>
          <w:spacing w:val="45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problema</w:t>
      </w:r>
      <w:r w:rsidRPr="007358B6">
        <w:rPr>
          <w:rFonts w:ascii="Times New Roman" w:hAnsi="Times New Roman" w:cs="Times New Roman"/>
          <w:i/>
          <w:iCs/>
          <w:spacing w:val="45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Pr="007358B6">
        <w:rPr>
          <w:rFonts w:ascii="Times New Roman" w:hAnsi="Times New Roman" w:cs="Times New Roman"/>
          <w:i/>
          <w:iCs/>
          <w:spacing w:val="45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pesquisa.</w:t>
      </w:r>
      <w:r w:rsidRPr="007358B6">
        <w:rPr>
          <w:rFonts w:ascii="Times New Roman" w:hAnsi="Times New Roman" w:cs="Times New Roman"/>
          <w:i/>
          <w:iCs/>
          <w:spacing w:val="46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Ressalta</w:t>
      </w:r>
      <w:r w:rsidRPr="007358B6">
        <w:rPr>
          <w:rFonts w:ascii="Times New Roman" w:hAnsi="Times New Roman" w:cs="Times New Roman"/>
          <w:i/>
          <w:iCs/>
          <w:spacing w:val="45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7358B6">
        <w:rPr>
          <w:rFonts w:ascii="Times New Roman" w:hAnsi="Times New Roman" w:cs="Times New Roman"/>
          <w:i/>
          <w:iCs/>
          <w:spacing w:val="71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relevância</w:t>
      </w:r>
      <w:r w:rsidRPr="007358B6"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>de</w:t>
      </w:r>
      <w:r w:rsidRPr="007358B6"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sua</w:t>
      </w:r>
      <w:r w:rsidRPr="007358B6"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execução,</w:t>
      </w:r>
      <w:r w:rsidRPr="007358B6"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com</w:t>
      </w:r>
      <w:r w:rsidRPr="007358B6">
        <w:rPr>
          <w:rFonts w:ascii="Times New Roman" w:hAnsi="Times New Roman" w:cs="Times New Roman"/>
          <w:i/>
          <w:iCs/>
          <w:spacing w:val="13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informações</w:t>
      </w:r>
      <w:r w:rsidRPr="007358B6"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convincentes</w:t>
      </w:r>
      <w:r w:rsidRPr="007358B6"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sobre</w:t>
      </w:r>
      <w:r w:rsidRPr="007358B6"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7358B6"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sua</w:t>
      </w:r>
      <w:r w:rsidRPr="007358B6"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importância</w:t>
      </w:r>
      <w:r w:rsidRPr="007358B6"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7358B6"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Pr="007358B6"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suas</w:t>
      </w:r>
      <w:r w:rsidRPr="007358B6"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relações</w:t>
      </w:r>
      <w:r w:rsidRPr="007358B6">
        <w:rPr>
          <w:rFonts w:ascii="Times New Roman" w:hAnsi="Times New Roman" w:cs="Times New Roman"/>
          <w:i/>
          <w:iCs/>
          <w:spacing w:val="61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 xml:space="preserve">com a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economia</w:t>
      </w:r>
      <w:r w:rsidRPr="007358B6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e os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interesses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 xml:space="preserve">da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comunidade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 xml:space="preserve"> e</w:t>
      </w:r>
      <w:r w:rsidRPr="007358B6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7358B6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conhecimento</w:t>
      </w:r>
      <w:r w:rsidRPr="007358B6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técnico-científico.</w:t>
      </w:r>
    </w:p>
    <w:p w:rsidR="00F17D78" w:rsidRPr="007358B6" w:rsidRDefault="00F17D78">
      <w:pPr>
        <w:pStyle w:val="Corpodetexto"/>
        <w:kinsoku w:val="0"/>
        <w:overflowPunct w:val="0"/>
        <w:spacing w:before="5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17D78" w:rsidRPr="007358B6" w:rsidRDefault="00F17D78">
      <w:pPr>
        <w:pStyle w:val="Ttulo2"/>
        <w:numPr>
          <w:ilvl w:val="1"/>
          <w:numId w:val="1"/>
        </w:numPr>
        <w:tabs>
          <w:tab w:val="left" w:pos="2310"/>
        </w:tabs>
        <w:kinsoku w:val="0"/>
        <w:overflowPunct w:val="0"/>
        <w:spacing w:line="252" w:lineRule="exac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58B6">
        <w:rPr>
          <w:rFonts w:ascii="Times New Roman" w:hAnsi="Times New Roman" w:cs="Times New Roman"/>
          <w:spacing w:val="-1"/>
          <w:sz w:val="24"/>
          <w:szCs w:val="24"/>
        </w:rPr>
        <w:t>Objetivos</w:t>
      </w:r>
    </w:p>
    <w:p w:rsidR="00F17D78" w:rsidRPr="007358B6" w:rsidRDefault="00F17D78">
      <w:pPr>
        <w:pStyle w:val="Corpodetexto"/>
        <w:kinsoku w:val="0"/>
        <w:overflowPunct w:val="0"/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Identificar</w:t>
      </w:r>
      <w:r w:rsidRPr="007358B6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os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objetivos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gerais</w:t>
      </w:r>
      <w:r w:rsidRPr="007358B6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específicos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 xml:space="preserve"> do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projeto.</w:t>
      </w:r>
    </w:p>
    <w:p w:rsidR="00F17D78" w:rsidRPr="007358B6" w:rsidRDefault="00F17D78">
      <w:pPr>
        <w:pStyle w:val="Corpodetexto"/>
        <w:kinsoku w:val="0"/>
        <w:overflowPunct w:val="0"/>
        <w:spacing w:line="25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F17D78" w:rsidRPr="007358B6">
          <w:headerReference w:type="default" r:id="rId8"/>
          <w:footerReference w:type="default" r:id="rId9"/>
          <w:pgSz w:w="11910" w:h="16840"/>
          <w:pgMar w:top="1500" w:right="20" w:bottom="900" w:left="0" w:header="1" w:footer="716" w:gutter="0"/>
          <w:cols w:space="720"/>
          <w:noEndnote/>
        </w:sectPr>
      </w:pPr>
    </w:p>
    <w:p w:rsidR="00F17D78" w:rsidRPr="007358B6" w:rsidRDefault="00F17D78">
      <w:pPr>
        <w:pStyle w:val="Corpodetexto"/>
        <w:kinsoku w:val="0"/>
        <w:overflowPunct w:val="0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17D78" w:rsidRPr="007358B6" w:rsidRDefault="00F17D78">
      <w:pPr>
        <w:pStyle w:val="Ttulo2"/>
        <w:numPr>
          <w:ilvl w:val="1"/>
          <w:numId w:val="1"/>
        </w:numPr>
        <w:tabs>
          <w:tab w:val="left" w:pos="2310"/>
        </w:tabs>
        <w:kinsoku w:val="0"/>
        <w:overflowPunct w:val="0"/>
        <w:spacing w:line="252" w:lineRule="exac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58B6">
        <w:rPr>
          <w:rFonts w:ascii="Times New Roman" w:hAnsi="Times New Roman" w:cs="Times New Roman"/>
          <w:spacing w:val="-1"/>
          <w:sz w:val="24"/>
          <w:szCs w:val="24"/>
        </w:rPr>
        <w:t>Metas</w:t>
      </w:r>
      <w:r w:rsidRPr="007358B6">
        <w:rPr>
          <w:rFonts w:ascii="Times New Roman" w:hAnsi="Times New Roman" w:cs="Times New Roman"/>
          <w:sz w:val="24"/>
          <w:szCs w:val="24"/>
        </w:rPr>
        <w:t xml:space="preserve"> e</w:t>
      </w:r>
      <w:r w:rsidRPr="007358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spacing w:val="-1"/>
          <w:sz w:val="24"/>
          <w:szCs w:val="24"/>
        </w:rPr>
        <w:t>resultados</w:t>
      </w:r>
      <w:r w:rsidRPr="007358B6">
        <w:rPr>
          <w:rFonts w:ascii="Times New Roman" w:hAnsi="Times New Roman" w:cs="Times New Roman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spacing w:val="-1"/>
          <w:sz w:val="24"/>
          <w:szCs w:val="24"/>
        </w:rPr>
        <w:t>esperados</w:t>
      </w:r>
    </w:p>
    <w:p w:rsidR="00F17D78" w:rsidRPr="007358B6" w:rsidRDefault="00F17D78">
      <w:pPr>
        <w:pStyle w:val="Corpodetexto"/>
        <w:kinsoku w:val="0"/>
        <w:overflowPunct w:val="0"/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Identificar</w:t>
      </w:r>
      <w:r w:rsidRPr="007358B6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as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metas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e os</w:t>
      </w:r>
      <w:r w:rsidRPr="007358B6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resultados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esperado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para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 xml:space="preserve"> o</w:t>
      </w:r>
      <w:r w:rsidRPr="007358B6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projeto</w:t>
      </w:r>
      <w:r w:rsidRPr="007358B6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proposto.</w:t>
      </w:r>
    </w:p>
    <w:p w:rsidR="00F17D78" w:rsidRPr="007358B6" w:rsidRDefault="00F17D78">
      <w:pPr>
        <w:pStyle w:val="Corpodetexto"/>
        <w:kinsoku w:val="0"/>
        <w:overflowPunct w:val="0"/>
        <w:spacing w:before="1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17D78" w:rsidRPr="007358B6" w:rsidRDefault="00F17D78">
      <w:pPr>
        <w:pStyle w:val="Ttulo2"/>
        <w:numPr>
          <w:ilvl w:val="1"/>
          <w:numId w:val="1"/>
        </w:numPr>
        <w:tabs>
          <w:tab w:val="left" w:pos="2310"/>
        </w:tabs>
        <w:kinsoku w:val="0"/>
        <w:overflowPunct w:val="0"/>
        <w:spacing w:line="252" w:lineRule="exac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58B6">
        <w:rPr>
          <w:rFonts w:ascii="Times New Roman" w:hAnsi="Times New Roman" w:cs="Times New Roman"/>
          <w:spacing w:val="-1"/>
          <w:sz w:val="24"/>
          <w:szCs w:val="24"/>
        </w:rPr>
        <w:t>Metodologia</w:t>
      </w:r>
    </w:p>
    <w:p w:rsidR="00F17D78" w:rsidRPr="007358B6" w:rsidRDefault="00F17D78">
      <w:pPr>
        <w:pStyle w:val="Corpodetexto"/>
        <w:kinsoku w:val="0"/>
        <w:overflowPunct w:val="0"/>
        <w:ind w:right="1000"/>
        <w:jc w:val="both"/>
        <w:rPr>
          <w:rFonts w:ascii="Times New Roman" w:hAnsi="Times New Roman" w:cs="Times New Roman"/>
          <w:sz w:val="24"/>
          <w:szCs w:val="24"/>
        </w:rPr>
      </w:pP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Descrever</w:t>
      </w:r>
      <w:r w:rsidRPr="007358B6">
        <w:rPr>
          <w:rFonts w:ascii="Times New Roman" w:hAnsi="Times New Roman" w:cs="Times New Roman"/>
          <w:i/>
          <w:iCs/>
          <w:spacing w:val="39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claramente</w:t>
      </w:r>
      <w:r w:rsidRPr="007358B6">
        <w:rPr>
          <w:rFonts w:ascii="Times New Roman" w:hAnsi="Times New Roman" w:cs="Times New Roman"/>
          <w:i/>
          <w:iCs/>
          <w:spacing w:val="38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7358B6">
        <w:rPr>
          <w:rFonts w:ascii="Times New Roman" w:hAnsi="Times New Roman" w:cs="Times New Roman"/>
          <w:i/>
          <w:iCs/>
          <w:spacing w:val="38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metodologia</w:t>
      </w:r>
      <w:r w:rsidRPr="007358B6">
        <w:rPr>
          <w:rFonts w:ascii="Times New Roman" w:hAnsi="Times New Roman" w:cs="Times New Roman"/>
          <w:i/>
          <w:iCs/>
          <w:spacing w:val="43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(materiais,</w:t>
      </w:r>
      <w:r w:rsidRPr="007358B6">
        <w:rPr>
          <w:rFonts w:ascii="Times New Roman" w:hAnsi="Times New Roman" w:cs="Times New Roman"/>
          <w:i/>
          <w:iCs/>
          <w:spacing w:val="40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métodos</w:t>
      </w:r>
      <w:r w:rsidRPr="007358B6">
        <w:rPr>
          <w:rFonts w:ascii="Times New Roman" w:hAnsi="Times New Roman" w:cs="Times New Roman"/>
          <w:i/>
          <w:iCs/>
          <w:spacing w:val="41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7358B6">
        <w:rPr>
          <w:rFonts w:ascii="Times New Roman" w:hAnsi="Times New Roman" w:cs="Times New Roman"/>
          <w:i/>
          <w:iCs/>
          <w:spacing w:val="39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técnicas)</w:t>
      </w:r>
      <w:r w:rsidRPr="007358B6">
        <w:rPr>
          <w:rFonts w:ascii="Times New Roman" w:hAnsi="Times New Roman" w:cs="Times New Roman"/>
          <w:i/>
          <w:iCs/>
          <w:spacing w:val="4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7358B6">
        <w:rPr>
          <w:rFonts w:ascii="Times New Roman" w:hAnsi="Times New Roman" w:cs="Times New Roman"/>
          <w:i/>
          <w:iCs/>
          <w:spacing w:val="38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ser</w:t>
      </w:r>
      <w:r w:rsidRPr="007358B6">
        <w:rPr>
          <w:rFonts w:ascii="Times New Roman" w:hAnsi="Times New Roman" w:cs="Times New Roman"/>
          <w:i/>
          <w:iCs/>
          <w:spacing w:val="39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adotada</w:t>
      </w:r>
      <w:r w:rsidRPr="007358B6">
        <w:rPr>
          <w:rFonts w:ascii="Times New Roman" w:hAnsi="Times New Roman" w:cs="Times New Roman"/>
          <w:i/>
          <w:iCs/>
          <w:spacing w:val="38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para</w:t>
      </w:r>
      <w:r w:rsidRPr="007358B6">
        <w:rPr>
          <w:rFonts w:ascii="Times New Roman" w:hAnsi="Times New Roman" w:cs="Times New Roman"/>
          <w:i/>
          <w:iCs/>
          <w:spacing w:val="38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7358B6">
        <w:rPr>
          <w:rFonts w:ascii="Times New Roman" w:hAnsi="Times New Roman" w:cs="Times New Roman"/>
          <w:i/>
          <w:iCs/>
          <w:spacing w:val="61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execução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 xml:space="preserve"> do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projeto.</w:t>
      </w:r>
    </w:p>
    <w:p w:rsidR="00F17D78" w:rsidRPr="007358B6" w:rsidRDefault="00F17D78">
      <w:pPr>
        <w:pStyle w:val="Ttulo2"/>
        <w:numPr>
          <w:ilvl w:val="1"/>
          <w:numId w:val="1"/>
        </w:numPr>
        <w:tabs>
          <w:tab w:val="left" w:pos="2310"/>
        </w:tabs>
        <w:kinsoku w:val="0"/>
        <w:overflowPunct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58B6">
        <w:rPr>
          <w:rFonts w:ascii="Times New Roman" w:hAnsi="Times New Roman" w:cs="Times New Roman"/>
          <w:spacing w:val="-1"/>
          <w:sz w:val="24"/>
          <w:szCs w:val="24"/>
        </w:rPr>
        <w:t>Equipe</w:t>
      </w:r>
      <w:r w:rsidRPr="007358B6">
        <w:rPr>
          <w:rFonts w:ascii="Times New Roman" w:hAnsi="Times New Roman" w:cs="Times New Roman"/>
          <w:sz w:val="24"/>
          <w:szCs w:val="24"/>
        </w:rPr>
        <w:t xml:space="preserve"> do </w:t>
      </w:r>
      <w:r w:rsidRPr="007358B6">
        <w:rPr>
          <w:rFonts w:ascii="Times New Roman" w:hAnsi="Times New Roman" w:cs="Times New Roman"/>
          <w:spacing w:val="-1"/>
          <w:sz w:val="24"/>
          <w:szCs w:val="24"/>
        </w:rPr>
        <w:t>projeto</w:t>
      </w:r>
      <w:r w:rsidRPr="007358B6">
        <w:rPr>
          <w:rFonts w:ascii="Times New Roman" w:hAnsi="Times New Roman" w:cs="Times New Roman"/>
          <w:sz w:val="24"/>
          <w:szCs w:val="24"/>
        </w:rPr>
        <w:t xml:space="preserve"> e </w:t>
      </w:r>
      <w:r w:rsidRPr="007358B6">
        <w:rPr>
          <w:rFonts w:ascii="Times New Roman" w:hAnsi="Times New Roman" w:cs="Times New Roman"/>
          <w:spacing w:val="-1"/>
          <w:sz w:val="24"/>
          <w:szCs w:val="24"/>
        </w:rPr>
        <w:t>plano</w:t>
      </w:r>
      <w:r w:rsidRPr="007358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sz w:val="24"/>
          <w:szCs w:val="24"/>
        </w:rPr>
        <w:t xml:space="preserve">de </w:t>
      </w:r>
      <w:r w:rsidRPr="007358B6">
        <w:rPr>
          <w:rFonts w:ascii="Times New Roman" w:hAnsi="Times New Roman" w:cs="Times New Roman"/>
          <w:spacing w:val="-1"/>
          <w:sz w:val="24"/>
          <w:szCs w:val="24"/>
        </w:rPr>
        <w:t>trabalho</w:t>
      </w:r>
    </w:p>
    <w:p w:rsidR="00F17D78" w:rsidRPr="007358B6" w:rsidRDefault="00F17D78">
      <w:pPr>
        <w:pStyle w:val="Corpodetexto"/>
        <w:kinsoku w:val="0"/>
        <w:overflowPunct w:val="0"/>
        <w:ind w:right="994"/>
        <w:jc w:val="both"/>
        <w:rPr>
          <w:rFonts w:ascii="Times New Roman" w:hAnsi="Times New Roman" w:cs="Times New Roman"/>
          <w:sz w:val="24"/>
          <w:szCs w:val="24"/>
        </w:rPr>
      </w:pP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Para</w:t>
      </w:r>
      <w:r w:rsidRPr="007358B6">
        <w:rPr>
          <w:rFonts w:ascii="Times New Roman" w:hAnsi="Times New Roman" w:cs="Times New Roman"/>
          <w:i/>
          <w:iCs/>
          <w:spacing w:val="26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cada</w:t>
      </w:r>
      <w:r w:rsidRPr="007358B6">
        <w:rPr>
          <w:rFonts w:ascii="Times New Roman" w:hAnsi="Times New Roman" w:cs="Times New Roman"/>
          <w:i/>
          <w:iCs/>
          <w:spacing w:val="25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integrante</w:t>
      </w:r>
      <w:r w:rsidRPr="007358B6"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da</w:t>
      </w:r>
      <w:r w:rsidRPr="007358B6">
        <w:rPr>
          <w:rFonts w:ascii="Times New Roman" w:hAnsi="Times New Roman" w:cs="Times New Roman"/>
          <w:i/>
          <w:iCs/>
          <w:spacing w:val="25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equipe</w:t>
      </w:r>
      <w:r w:rsidRPr="007358B6">
        <w:rPr>
          <w:rFonts w:ascii="Times New Roman" w:hAnsi="Times New Roman" w:cs="Times New Roman"/>
          <w:i/>
          <w:iCs/>
          <w:spacing w:val="25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(Coordenador,</w:t>
      </w:r>
      <w:r w:rsidRPr="007358B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Professor,</w:t>
      </w:r>
      <w:r w:rsidRPr="007358B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Estudantes</w:t>
      </w:r>
      <w:r w:rsidRPr="007358B6">
        <w:rPr>
          <w:rFonts w:ascii="Times New Roman" w:hAnsi="Times New Roman" w:cs="Times New Roman"/>
          <w:i/>
          <w:iCs/>
          <w:spacing w:val="25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Pr="007358B6">
        <w:rPr>
          <w:rFonts w:ascii="Times New Roman" w:hAnsi="Times New Roman" w:cs="Times New Roman"/>
          <w:i/>
          <w:iCs/>
          <w:spacing w:val="25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engenharia</w:t>
      </w:r>
      <w:r w:rsidRPr="007358B6">
        <w:rPr>
          <w:rFonts w:ascii="Times New Roman" w:hAnsi="Times New Roman" w:cs="Times New Roman"/>
          <w:i/>
          <w:iCs/>
          <w:spacing w:val="25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7358B6">
        <w:rPr>
          <w:rFonts w:ascii="Times New Roman" w:hAnsi="Times New Roman" w:cs="Times New Roman"/>
          <w:i/>
          <w:iCs/>
          <w:spacing w:val="57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economia,</w:t>
      </w:r>
      <w:r w:rsidRPr="007358B6">
        <w:rPr>
          <w:rFonts w:ascii="Times New Roman" w:hAnsi="Times New Roman" w:cs="Times New Roman"/>
          <w:i/>
          <w:iCs/>
          <w:spacing w:val="39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Alunos</w:t>
      </w:r>
      <w:r w:rsidRPr="007358B6">
        <w:rPr>
          <w:rFonts w:ascii="Times New Roman" w:hAnsi="Times New Roman" w:cs="Times New Roman"/>
          <w:i/>
          <w:iCs/>
          <w:spacing w:val="38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Pr="007358B6">
        <w:rPr>
          <w:rFonts w:ascii="Times New Roman" w:hAnsi="Times New Roman" w:cs="Times New Roman"/>
          <w:i/>
          <w:iCs/>
          <w:spacing w:val="38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nível</w:t>
      </w:r>
      <w:r w:rsidRPr="007358B6">
        <w:rPr>
          <w:rFonts w:ascii="Times New Roman" w:hAnsi="Times New Roman" w:cs="Times New Roman"/>
          <w:i/>
          <w:iCs/>
          <w:spacing w:val="38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médio/técnico</w:t>
      </w:r>
      <w:r w:rsidRPr="007358B6">
        <w:rPr>
          <w:rFonts w:ascii="Times New Roman" w:hAnsi="Times New Roman" w:cs="Times New Roman"/>
          <w:i/>
          <w:iCs/>
          <w:spacing w:val="38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7358B6">
        <w:rPr>
          <w:rFonts w:ascii="Times New Roman" w:hAnsi="Times New Roman" w:cs="Times New Roman"/>
          <w:i/>
          <w:iCs/>
          <w:spacing w:val="38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possíveis</w:t>
      </w:r>
      <w:r w:rsidRPr="007358B6">
        <w:rPr>
          <w:rFonts w:ascii="Times New Roman" w:hAnsi="Times New Roman" w:cs="Times New Roman"/>
          <w:i/>
          <w:iCs/>
          <w:spacing w:val="40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colaboradores),</w:t>
      </w:r>
      <w:r w:rsidRPr="007358B6">
        <w:rPr>
          <w:rFonts w:ascii="Times New Roman" w:hAnsi="Times New Roman" w:cs="Times New Roman"/>
          <w:i/>
          <w:iCs/>
          <w:spacing w:val="40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descrever</w:t>
      </w:r>
      <w:r w:rsidRPr="007358B6">
        <w:rPr>
          <w:rFonts w:ascii="Times New Roman" w:hAnsi="Times New Roman" w:cs="Times New Roman"/>
          <w:i/>
          <w:iCs/>
          <w:spacing w:val="37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7358B6">
        <w:rPr>
          <w:rFonts w:ascii="Times New Roman" w:hAnsi="Times New Roman" w:cs="Times New Roman"/>
          <w:i/>
          <w:iCs/>
          <w:spacing w:val="38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plano</w:t>
      </w:r>
      <w:r w:rsidRPr="007358B6">
        <w:rPr>
          <w:rFonts w:ascii="Times New Roman" w:hAnsi="Times New Roman" w:cs="Times New Roman"/>
          <w:i/>
          <w:iCs/>
          <w:spacing w:val="38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Pr="007358B6">
        <w:rPr>
          <w:rFonts w:ascii="Times New Roman" w:hAnsi="Times New Roman" w:cs="Times New Roman"/>
          <w:i/>
          <w:iCs/>
          <w:spacing w:val="67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trabalho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com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 xml:space="preserve">as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atividades</w:t>
      </w:r>
      <w:r w:rsidRPr="007358B6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>serem</w:t>
      </w:r>
      <w:r w:rsidRPr="007358B6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desenvolvidas</w:t>
      </w:r>
      <w:r w:rsidRPr="007358B6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 xml:space="preserve">no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projeto</w:t>
      </w:r>
      <w:r w:rsidRPr="007358B6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seus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respectivos</w:t>
      </w:r>
      <w:r w:rsidRPr="007358B6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>prazos.</w:t>
      </w:r>
    </w:p>
    <w:p w:rsidR="00F17D78" w:rsidRPr="007358B6" w:rsidRDefault="00F17D78">
      <w:pPr>
        <w:pStyle w:val="Corpodetexto"/>
        <w:kinsoku w:val="0"/>
        <w:overflowPunct w:val="0"/>
        <w:spacing w:before="1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17D78" w:rsidRPr="007358B6" w:rsidRDefault="00F17D78">
      <w:pPr>
        <w:pStyle w:val="Ttulo2"/>
        <w:numPr>
          <w:ilvl w:val="1"/>
          <w:numId w:val="1"/>
        </w:numPr>
        <w:tabs>
          <w:tab w:val="left" w:pos="2310"/>
        </w:tabs>
        <w:kinsoku w:val="0"/>
        <w:overflowPunct w:val="0"/>
        <w:spacing w:line="251" w:lineRule="exac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58B6">
        <w:rPr>
          <w:rFonts w:ascii="Times New Roman" w:hAnsi="Times New Roman" w:cs="Times New Roman"/>
          <w:spacing w:val="-1"/>
          <w:sz w:val="24"/>
          <w:szCs w:val="24"/>
        </w:rPr>
        <w:t>Cronograma</w:t>
      </w:r>
    </w:p>
    <w:p w:rsidR="00F17D78" w:rsidRPr="007358B6" w:rsidRDefault="00F17D78">
      <w:pPr>
        <w:pStyle w:val="Corpodetexto"/>
        <w:kinsoku w:val="0"/>
        <w:overflowPunct w:val="0"/>
        <w:spacing w:line="25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Especificar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 xml:space="preserve">as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atividades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do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desenvolvimento</w:t>
      </w:r>
      <w:r w:rsidRPr="007358B6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 xml:space="preserve">do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projeto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 xml:space="preserve"> com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respectivos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prazos.</w:t>
      </w:r>
    </w:p>
    <w:p w:rsidR="00F17D78" w:rsidRPr="007358B6" w:rsidRDefault="00F17D78">
      <w:pPr>
        <w:pStyle w:val="Corpodetexto"/>
        <w:kinsoku w:val="0"/>
        <w:overflowPunct w:val="0"/>
        <w:spacing w:before="3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17D78" w:rsidRPr="007358B6" w:rsidRDefault="00F17D78">
      <w:pPr>
        <w:pStyle w:val="Ttulo2"/>
        <w:numPr>
          <w:ilvl w:val="1"/>
          <w:numId w:val="1"/>
        </w:numPr>
        <w:tabs>
          <w:tab w:val="left" w:pos="2310"/>
        </w:tabs>
        <w:kinsoku w:val="0"/>
        <w:overflowPunct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58B6">
        <w:rPr>
          <w:rFonts w:ascii="Times New Roman" w:hAnsi="Times New Roman" w:cs="Times New Roman"/>
          <w:spacing w:val="-1"/>
          <w:sz w:val="24"/>
          <w:szCs w:val="24"/>
        </w:rPr>
        <w:t>Orçamento</w:t>
      </w:r>
      <w:r w:rsidRPr="007358B6">
        <w:rPr>
          <w:rFonts w:ascii="Times New Roman" w:hAnsi="Times New Roman" w:cs="Times New Roman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spacing w:val="-1"/>
          <w:sz w:val="24"/>
          <w:szCs w:val="24"/>
        </w:rPr>
        <w:t>Detalhado</w:t>
      </w:r>
    </w:p>
    <w:p w:rsidR="00F17D78" w:rsidRPr="007358B6" w:rsidRDefault="00F17D78">
      <w:pPr>
        <w:pStyle w:val="Corpodetexto"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Informar</w:t>
      </w:r>
      <w:r w:rsidRPr="007358B6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item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financiado</w:t>
      </w:r>
      <w:r w:rsidRPr="007358B6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com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recursos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 xml:space="preserve">do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projeto,</w:t>
      </w:r>
      <w:r w:rsidRPr="007358B6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classificando-os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como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capital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ou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custeio.</w:t>
      </w:r>
    </w:p>
    <w:p w:rsidR="00F17D78" w:rsidRPr="007358B6" w:rsidRDefault="00F17D78">
      <w:pPr>
        <w:pStyle w:val="Corpodetexto"/>
        <w:kinsoku w:val="0"/>
        <w:overflowPunct w:val="0"/>
        <w:spacing w:before="1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17D78" w:rsidRPr="007358B6" w:rsidRDefault="00F17D78">
      <w:pPr>
        <w:pStyle w:val="Ttulo2"/>
        <w:numPr>
          <w:ilvl w:val="1"/>
          <w:numId w:val="1"/>
        </w:numPr>
        <w:tabs>
          <w:tab w:val="left" w:pos="2310"/>
        </w:tabs>
        <w:kinsoku w:val="0"/>
        <w:overflowPunct w:val="0"/>
        <w:spacing w:line="252" w:lineRule="exac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58B6">
        <w:rPr>
          <w:rFonts w:ascii="Times New Roman" w:hAnsi="Times New Roman" w:cs="Times New Roman"/>
          <w:spacing w:val="-1"/>
          <w:sz w:val="24"/>
          <w:szCs w:val="24"/>
        </w:rPr>
        <w:t>Recursos</w:t>
      </w:r>
      <w:r w:rsidRPr="007358B6">
        <w:rPr>
          <w:rFonts w:ascii="Times New Roman" w:hAnsi="Times New Roman" w:cs="Times New Roman"/>
          <w:sz w:val="24"/>
          <w:szCs w:val="24"/>
        </w:rPr>
        <w:t xml:space="preserve"> de </w:t>
      </w:r>
      <w:r w:rsidRPr="007358B6">
        <w:rPr>
          <w:rFonts w:ascii="Times New Roman" w:hAnsi="Times New Roman" w:cs="Times New Roman"/>
          <w:spacing w:val="-1"/>
          <w:sz w:val="24"/>
          <w:szCs w:val="24"/>
        </w:rPr>
        <w:t>outras</w:t>
      </w:r>
      <w:r w:rsidRPr="007358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sz w:val="24"/>
          <w:szCs w:val="24"/>
        </w:rPr>
        <w:t>fontes</w:t>
      </w:r>
    </w:p>
    <w:p w:rsidR="00F17D78" w:rsidRPr="007358B6" w:rsidRDefault="00F17D78">
      <w:pPr>
        <w:pStyle w:val="Corpodetexto"/>
        <w:kinsoku w:val="0"/>
        <w:overflowPunct w:val="0"/>
        <w:ind w:right="1001"/>
        <w:jc w:val="both"/>
        <w:rPr>
          <w:rFonts w:ascii="Times New Roman" w:hAnsi="Times New Roman" w:cs="Times New Roman"/>
          <w:sz w:val="24"/>
          <w:szCs w:val="24"/>
        </w:rPr>
      </w:pP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Informar,</w:t>
      </w:r>
      <w:r w:rsidRPr="007358B6">
        <w:rPr>
          <w:rFonts w:ascii="Times New Roman" w:hAnsi="Times New Roman" w:cs="Times New Roman"/>
          <w:i/>
          <w:iCs/>
          <w:spacing w:val="25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Pr="007358B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for</w:t>
      </w:r>
      <w:r w:rsidRPr="007358B6">
        <w:rPr>
          <w:rFonts w:ascii="Times New Roman" w:hAnsi="Times New Roman" w:cs="Times New Roman"/>
          <w:i/>
          <w:iCs/>
          <w:spacing w:val="28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7358B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caso,</w:t>
      </w:r>
      <w:r w:rsidRPr="007358B6">
        <w:rPr>
          <w:rFonts w:ascii="Times New Roman" w:hAnsi="Times New Roman" w:cs="Times New Roman"/>
          <w:i/>
          <w:iCs/>
          <w:spacing w:val="26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os</w:t>
      </w:r>
      <w:r w:rsidRPr="007358B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recursos</w:t>
      </w:r>
      <w:r w:rsidRPr="007358B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oriundos</w:t>
      </w:r>
      <w:r w:rsidRPr="007358B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>de</w:t>
      </w:r>
      <w:r w:rsidRPr="007358B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outras</w:t>
      </w:r>
      <w:r w:rsidRPr="007358B6">
        <w:rPr>
          <w:rFonts w:ascii="Times New Roman" w:hAnsi="Times New Roman" w:cs="Times New Roman"/>
          <w:i/>
          <w:iCs/>
          <w:spacing w:val="24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fontes</w:t>
      </w:r>
      <w:r w:rsidRPr="007358B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7358B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as</w:t>
      </w:r>
      <w:r w:rsidRPr="007358B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possíveis</w:t>
      </w:r>
      <w:r w:rsidRPr="007358B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contrapartidas</w:t>
      </w:r>
      <w:r w:rsidRPr="007358B6">
        <w:rPr>
          <w:rFonts w:ascii="Times New Roman" w:hAnsi="Times New Roman" w:cs="Times New Roman"/>
          <w:i/>
          <w:iCs/>
          <w:spacing w:val="47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das</w:t>
      </w:r>
      <w:r w:rsidRPr="007358B6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Instituições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participantes</w:t>
      </w:r>
      <w:r w:rsidRPr="007358B6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projeto.</w:t>
      </w:r>
    </w:p>
    <w:p w:rsidR="00F17D78" w:rsidRPr="007358B6" w:rsidRDefault="00F17D78">
      <w:pPr>
        <w:pStyle w:val="Corpodetexto"/>
        <w:kinsoku w:val="0"/>
        <w:overflowPunct w:val="0"/>
        <w:spacing w:before="1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17D78" w:rsidRPr="007358B6" w:rsidRDefault="00F17D78">
      <w:pPr>
        <w:pStyle w:val="Ttulo2"/>
        <w:numPr>
          <w:ilvl w:val="1"/>
          <w:numId w:val="1"/>
        </w:numPr>
        <w:tabs>
          <w:tab w:val="left" w:pos="2310"/>
        </w:tabs>
        <w:kinsoku w:val="0"/>
        <w:overflowPunct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58B6">
        <w:rPr>
          <w:rFonts w:ascii="Times New Roman" w:hAnsi="Times New Roman" w:cs="Times New Roman"/>
          <w:spacing w:val="-1"/>
          <w:sz w:val="24"/>
          <w:szCs w:val="24"/>
        </w:rPr>
        <w:t>Grau</w:t>
      </w:r>
      <w:r w:rsidRPr="007358B6">
        <w:rPr>
          <w:rFonts w:ascii="Times New Roman" w:hAnsi="Times New Roman" w:cs="Times New Roman"/>
          <w:sz w:val="24"/>
          <w:szCs w:val="24"/>
        </w:rPr>
        <w:t xml:space="preserve"> de </w:t>
      </w:r>
      <w:r w:rsidRPr="007358B6">
        <w:rPr>
          <w:rFonts w:ascii="Times New Roman" w:hAnsi="Times New Roman" w:cs="Times New Roman"/>
          <w:spacing w:val="-1"/>
          <w:sz w:val="24"/>
          <w:szCs w:val="24"/>
        </w:rPr>
        <w:t>interesse</w:t>
      </w:r>
      <w:r w:rsidRPr="007358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spacing w:val="-1"/>
          <w:sz w:val="24"/>
          <w:szCs w:val="24"/>
        </w:rPr>
        <w:t>empresarial</w:t>
      </w:r>
      <w:r w:rsidRPr="007358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sz w:val="24"/>
          <w:szCs w:val="24"/>
        </w:rPr>
        <w:t xml:space="preserve">na </w:t>
      </w:r>
      <w:r w:rsidRPr="007358B6">
        <w:rPr>
          <w:rFonts w:ascii="Times New Roman" w:hAnsi="Times New Roman" w:cs="Times New Roman"/>
          <w:spacing w:val="-1"/>
          <w:sz w:val="24"/>
          <w:szCs w:val="24"/>
        </w:rPr>
        <w:t>proposta</w:t>
      </w:r>
    </w:p>
    <w:p w:rsidR="00F17D78" w:rsidRPr="007358B6" w:rsidRDefault="00F17D78">
      <w:pPr>
        <w:pStyle w:val="Corpodetexto"/>
        <w:kinsoku w:val="0"/>
        <w:overflowPunct w:val="0"/>
        <w:ind w:right="999"/>
        <w:jc w:val="both"/>
        <w:rPr>
          <w:rFonts w:ascii="Times New Roman" w:hAnsi="Times New Roman" w:cs="Times New Roman"/>
          <w:sz w:val="24"/>
          <w:szCs w:val="24"/>
        </w:rPr>
      </w:pP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Informar,</w:t>
      </w:r>
      <w:r w:rsidRPr="007358B6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>se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for</w:t>
      </w:r>
      <w:r w:rsidRPr="007358B6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caso,</w:t>
      </w:r>
      <w:r w:rsidRPr="007358B6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 xml:space="preserve">grau de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interesse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comprometimento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empresas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 xml:space="preserve"> com</w:t>
      </w:r>
      <w:r w:rsidRPr="007358B6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escopo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 xml:space="preserve"> da</w:t>
      </w:r>
      <w:r w:rsidRPr="007358B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proposta.</w:t>
      </w:r>
    </w:p>
    <w:p w:rsidR="00F17D78" w:rsidRPr="007358B6" w:rsidRDefault="00F17D78">
      <w:pPr>
        <w:pStyle w:val="Corpodetexto"/>
        <w:kinsoku w:val="0"/>
        <w:overflowPunct w:val="0"/>
        <w:spacing w:before="1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17D78" w:rsidRPr="007358B6" w:rsidRDefault="00F17D78">
      <w:pPr>
        <w:pStyle w:val="Ttulo2"/>
        <w:numPr>
          <w:ilvl w:val="1"/>
          <w:numId w:val="1"/>
        </w:numPr>
        <w:tabs>
          <w:tab w:val="left" w:pos="2310"/>
        </w:tabs>
        <w:kinsoku w:val="0"/>
        <w:overflowPunct w:val="0"/>
        <w:spacing w:line="252" w:lineRule="exac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58B6">
        <w:rPr>
          <w:rFonts w:ascii="Times New Roman" w:hAnsi="Times New Roman" w:cs="Times New Roman"/>
          <w:spacing w:val="-1"/>
          <w:sz w:val="24"/>
          <w:szCs w:val="24"/>
        </w:rPr>
        <w:t>Outras</w:t>
      </w:r>
      <w:r w:rsidRPr="007358B6">
        <w:rPr>
          <w:rFonts w:ascii="Times New Roman" w:hAnsi="Times New Roman" w:cs="Times New Roman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spacing w:val="-1"/>
          <w:sz w:val="24"/>
          <w:szCs w:val="24"/>
        </w:rPr>
        <w:t>colaborações</w:t>
      </w:r>
      <w:r w:rsidRPr="007358B6">
        <w:rPr>
          <w:rFonts w:ascii="Times New Roman" w:hAnsi="Times New Roman" w:cs="Times New Roman"/>
          <w:sz w:val="24"/>
          <w:szCs w:val="24"/>
        </w:rPr>
        <w:t xml:space="preserve"> e </w:t>
      </w:r>
      <w:r w:rsidRPr="007358B6">
        <w:rPr>
          <w:rFonts w:ascii="Times New Roman" w:hAnsi="Times New Roman" w:cs="Times New Roman"/>
          <w:spacing w:val="-1"/>
          <w:sz w:val="24"/>
          <w:szCs w:val="24"/>
        </w:rPr>
        <w:t>parceiras</w:t>
      </w:r>
      <w:r w:rsidRPr="007358B6">
        <w:rPr>
          <w:rFonts w:ascii="Times New Roman" w:hAnsi="Times New Roman" w:cs="Times New Roman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spacing w:val="-2"/>
          <w:sz w:val="24"/>
          <w:szCs w:val="24"/>
        </w:rPr>
        <w:t>na</w:t>
      </w:r>
      <w:r w:rsidRPr="007358B6">
        <w:rPr>
          <w:rFonts w:ascii="Times New Roman" w:hAnsi="Times New Roman" w:cs="Times New Roman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spacing w:val="-1"/>
          <w:sz w:val="24"/>
          <w:szCs w:val="24"/>
        </w:rPr>
        <w:t>área</w:t>
      </w:r>
      <w:r w:rsidRPr="007358B6">
        <w:rPr>
          <w:rFonts w:ascii="Times New Roman" w:hAnsi="Times New Roman" w:cs="Times New Roman"/>
          <w:sz w:val="24"/>
          <w:szCs w:val="24"/>
        </w:rPr>
        <w:t xml:space="preserve"> da </w:t>
      </w:r>
      <w:r w:rsidRPr="007358B6">
        <w:rPr>
          <w:rFonts w:ascii="Times New Roman" w:hAnsi="Times New Roman" w:cs="Times New Roman"/>
          <w:spacing w:val="-1"/>
          <w:sz w:val="24"/>
          <w:szCs w:val="24"/>
        </w:rPr>
        <w:t>proposta</w:t>
      </w:r>
    </w:p>
    <w:p w:rsidR="00F17D78" w:rsidRPr="007358B6" w:rsidRDefault="00F17D78">
      <w:pPr>
        <w:pStyle w:val="Corpodetexto"/>
        <w:kinsoku w:val="0"/>
        <w:overflowPunct w:val="0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Informar,</w:t>
      </w:r>
      <w:r w:rsidRPr="007358B6">
        <w:rPr>
          <w:rFonts w:ascii="Times New Roman" w:hAnsi="Times New Roman" w:cs="Times New Roman"/>
          <w:i/>
          <w:iCs/>
          <w:spacing w:val="19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Pr="007358B6"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for</w:t>
      </w:r>
      <w:r w:rsidRPr="007358B6">
        <w:rPr>
          <w:rFonts w:ascii="Times New Roman" w:hAnsi="Times New Roman" w:cs="Times New Roman"/>
          <w:i/>
          <w:iCs/>
          <w:spacing w:val="18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7358B6">
        <w:rPr>
          <w:rFonts w:ascii="Times New Roman" w:hAnsi="Times New Roman" w:cs="Times New Roman"/>
          <w:i/>
          <w:iCs/>
          <w:spacing w:val="19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caso,</w:t>
      </w:r>
      <w:r w:rsidRPr="007358B6">
        <w:rPr>
          <w:rFonts w:ascii="Times New Roman" w:hAnsi="Times New Roman" w:cs="Times New Roman"/>
          <w:i/>
          <w:iCs/>
          <w:spacing w:val="18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os</w:t>
      </w:r>
      <w:r w:rsidRPr="007358B6">
        <w:rPr>
          <w:rFonts w:ascii="Times New Roman" w:hAnsi="Times New Roman" w:cs="Times New Roman"/>
          <w:i/>
          <w:iCs/>
          <w:spacing w:val="19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colaboradores</w:t>
      </w:r>
      <w:r w:rsidRPr="007358B6"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7358B6">
        <w:rPr>
          <w:rFonts w:ascii="Times New Roman" w:hAnsi="Times New Roman" w:cs="Times New Roman"/>
          <w:i/>
          <w:iCs/>
          <w:spacing w:val="19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>as</w:t>
      </w:r>
      <w:r w:rsidRPr="007358B6"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parcerias</w:t>
      </w:r>
      <w:r w:rsidRPr="007358B6">
        <w:rPr>
          <w:rFonts w:ascii="Times New Roman" w:hAnsi="Times New Roman" w:cs="Times New Roman"/>
          <w:i/>
          <w:iCs/>
          <w:spacing w:val="19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já</w:t>
      </w:r>
      <w:r w:rsidRPr="007358B6">
        <w:rPr>
          <w:rFonts w:ascii="Times New Roman" w:hAnsi="Times New Roman" w:cs="Times New Roman"/>
          <w:i/>
          <w:iCs/>
          <w:spacing w:val="19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estabelecidas</w:t>
      </w:r>
      <w:r w:rsidRPr="007358B6"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com</w:t>
      </w:r>
      <w:r w:rsidRPr="007358B6">
        <w:rPr>
          <w:rFonts w:ascii="Times New Roman" w:hAnsi="Times New Roman" w:cs="Times New Roman"/>
          <w:i/>
          <w:iCs/>
          <w:spacing w:val="23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outros</w:t>
      </w:r>
      <w:r w:rsidRPr="007358B6"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centros</w:t>
      </w:r>
      <w:r w:rsidRPr="007358B6">
        <w:rPr>
          <w:rFonts w:ascii="Times New Roman" w:hAnsi="Times New Roman" w:cs="Times New Roman"/>
          <w:i/>
          <w:iCs/>
          <w:spacing w:val="49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pesquisa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 xml:space="preserve"> na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área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da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proposta.</w:t>
      </w:r>
    </w:p>
    <w:p w:rsidR="00F17D78" w:rsidRPr="007358B6" w:rsidRDefault="00F17D78">
      <w:pPr>
        <w:pStyle w:val="Corpodetexto"/>
        <w:kinsoku w:val="0"/>
        <w:overflowPunct w:val="0"/>
        <w:spacing w:before="2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17D78" w:rsidRPr="007358B6" w:rsidRDefault="00F17D78">
      <w:pPr>
        <w:pStyle w:val="Ttulo2"/>
        <w:numPr>
          <w:ilvl w:val="0"/>
          <w:numId w:val="1"/>
        </w:numPr>
        <w:tabs>
          <w:tab w:val="left" w:pos="1755"/>
        </w:tabs>
        <w:kinsoku w:val="0"/>
        <w:overflowPunct w:val="0"/>
        <w:ind w:hanging="16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58B6">
        <w:rPr>
          <w:rFonts w:ascii="Times New Roman" w:hAnsi="Times New Roman" w:cs="Times New Roman"/>
          <w:sz w:val="24"/>
          <w:szCs w:val="24"/>
        </w:rPr>
        <w:t xml:space="preserve">- </w:t>
      </w:r>
      <w:r w:rsidRPr="007358B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spacing w:val="-1"/>
          <w:sz w:val="24"/>
          <w:szCs w:val="24"/>
        </w:rPr>
        <w:t>Perspectivas</w:t>
      </w:r>
    </w:p>
    <w:p w:rsidR="00F17D78" w:rsidRPr="007358B6" w:rsidRDefault="00F17D78">
      <w:pPr>
        <w:pStyle w:val="Corpodetexto"/>
        <w:kinsoku w:val="0"/>
        <w:overflowPunct w:val="0"/>
        <w:spacing w:before="1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7D78" w:rsidRPr="007358B6" w:rsidRDefault="00F17D78">
      <w:pPr>
        <w:pStyle w:val="Corpodetexto"/>
        <w:numPr>
          <w:ilvl w:val="1"/>
          <w:numId w:val="1"/>
        </w:numPr>
        <w:tabs>
          <w:tab w:val="left" w:pos="2310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7358B6">
        <w:rPr>
          <w:rFonts w:ascii="Times New Roman" w:hAnsi="Times New Roman" w:cs="Times New Roman"/>
          <w:b/>
          <w:bCs/>
          <w:spacing w:val="-1"/>
          <w:sz w:val="24"/>
          <w:szCs w:val="24"/>
        </w:rPr>
        <w:t>Motivacional</w:t>
      </w:r>
    </w:p>
    <w:p w:rsidR="00F17D78" w:rsidRPr="007358B6" w:rsidRDefault="00F17D78">
      <w:pPr>
        <w:pStyle w:val="Corpodetexto"/>
        <w:kinsoku w:val="0"/>
        <w:overflowPunct w:val="0"/>
        <w:ind w:right="1000"/>
        <w:jc w:val="both"/>
        <w:rPr>
          <w:rFonts w:ascii="Times New Roman" w:hAnsi="Times New Roman" w:cs="Times New Roman"/>
          <w:sz w:val="24"/>
          <w:szCs w:val="24"/>
        </w:rPr>
      </w:pP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Informar</w:t>
      </w:r>
      <w:r w:rsidRPr="007358B6">
        <w:rPr>
          <w:rFonts w:ascii="Times New Roman" w:hAnsi="Times New Roman" w:cs="Times New Roman"/>
          <w:i/>
          <w:iCs/>
          <w:spacing w:val="54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7358B6">
        <w:rPr>
          <w:rFonts w:ascii="Times New Roman" w:hAnsi="Times New Roman" w:cs="Times New Roman"/>
          <w:i/>
          <w:iCs/>
          <w:spacing w:val="53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avaliação</w:t>
      </w:r>
      <w:r w:rsidRPr="007358B6">
        <w:rPr>
          <w:rFonts w:ascii="Times New Roman" w:hAnsi="Times New Roman" w:cs="Times New Roman"/>
          <w:i/>
          <w:iCs/>
          <w:spacing w:val="53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Pr="007358B6">
        <w:rPr>
          <w:rFonts w:ascii="Times New Roman" w:hAnsi="Times New Roman" w:cs="Times New Roman"/>
          <w:i/>
          <w:iCs/>
          <w:spacing w:val="53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Coordenador</w:t>
      </w:r>
      <w:r w:rsidRPr="007358B6">
        <w:rPr>
          <w:rFonts w:ascii="Times New Roman" w:hAnsi="Times New Roman" w:cs="Times New Roman"/>
          <w:i/>
          <w:iCs/>
          <w:spacing w:val="54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quanto</w:t>
      </w:r>
      <w:r w:rsidRPr="007358B6">
        <w:rPr>
          <w:rFonts w:ascii="Times New Roman" w:hAnsi="Times New Roman" w:cs="Times New Roman"/>
          <w:i/>
          <w:iCs/>
          <w:spacing w:val="53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ao</w:t>
      </w:r>
      <w:r w:rsidRPr="007358B6">
        <w:rPr>
          <w:rFonts w:ascii="Times New Roman" w:hAnsi="Times New Roman" w:cs="Times New Roman"/>
          <w:i/>
          <w:iCs/>
          <w:spacing w:val="54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potencial</w:t>
      </w:r>
      <w:r w:rsidRPr="007358B6">
        <w:rPr>
          <w:rFonts w:ascii="Times New Roman" w:hAnsi="Times New Roman" w:cs="Times New Roman"/>
          <w:i/>
          <w:iCs/>
          <w:spacing w:val="5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motivacional</w:t>
      </w:r>
      <w:r w:rsidRPr="007358B6">
        <w:rPr>
          <w:rFonts w:ascii="Times New Roman" w:hAnsi="Times New Roman" w:cs="Times New Roman"/>
          <w:i/>
          <w:iCs/>
          <w:spacing w:val="5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Pr="007358B6">
        <w:rPr>
          <w:rFonts w:ascii="Times New Roman" w:hAnsi="Times New Roman" w:cs="Times New Roman"/>
          <w:i/>
          <w:iCs/>
          <w:spacing w:val="53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projeto</w:t>
      </w:r>
      <w:r w:rsidRPr="007358B6">
        <w:rPr>
          <w:rFonts w:ascii="Times New Roman" w:hAnsi="Times New Roman" w:cs="Times New Roman"/>
          <w:i/>
          <w:iCs/>
          <w:spacing w:val="53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para</w:t>
      </w:r>
      <w:r w:rsidRPr="007358B6">
        <w:rPr>
          <w:rFonts w:ascii="Times New Roman" w:hAnsi="Times New Roman" w:cs="Times New Roman"/>
          <w:i/>
          <w:iCs/>
          <w:spacing w:val="53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7358B6">
        <w:rPr>
          <w:rFonts w:ascii="Times New Roman" w:hAnsi="Times New Roman" w:cs="Times New Roman"/>
          <w:i/>
          <w:iCs/>
          <w:spacing w:val="75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atração</w:t>
      </w:r>
      <w:r w:rsidRPr="007358B6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Pr="007358B6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novos</w:t>
      </w:r>
      <w:r w:rsidRPr="007358B6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alunos</w:t>
      </w:r>
      <w:r w:rsidRPr="007358B6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para</w:t>
      </w:r>
      <w:r w:rsidRPr="007358B6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os</w:t>
      </w:r>
      <w:r w:rsidRPr="007358B6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cursos</w:t>
      </w:r>
      <w:r w:rsidRPr="007358B6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Pr="007358B6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Engenharia</w:t>
      </w:r>
      <w:r w:rsidRPr="007358B6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7358B6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7358B6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manutenção</w:t>
      </w:r>
      <w:r w:rsidRPr="007358B6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dos</w:t>
      </w:r>
      <w:r w:rsidRPr="007358B6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atuais</w:t>
      </w:r>
      <w:r w:rsidRPr="007358B6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estudantes</w:t>
      </w:r>
      <w:r w:rsidRPr="007358B6">
        <w:rPr>
          <w:rFonts w:ascii="Times New Roman" w:hAnsi="Times New Roman" w:cs="Times New Roman"/>
          <w:i/>
          <w:iCs/>
          <w:spacing w:val="71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de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graduação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nestes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cursos.</w:t>
      </w:r>
    </w:p>
    <w:p w:rsidR="00F17D78" w:rsidRPr="007358B6" w:rsidRDefault="00F17D78">
      <w:pPr>
        <w:pStyle w:val="Corpodetexto"/>
        <w:kinsoku w:val="0"/>
        <w:overflowPunct w:val="0"/>
        <w:spacing w:before="11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17D78" w:rsidRPr="007358B6" w:rsidRDefault="00F17D78">
      <w:pPr>
        <w:pStyle w:val="Ttulo2"/>
        <w:numPr>
          <w:ilvl w:val="1"/>
          <w:numId w:val="1"/>
        </w:numPr>
        <w:tabs>
          <w:tab w:val="left" w:pos="2310"/>
        </w:tabs>
        <w:kinsoku w:val="0"/>
        <w:overflowPunct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58B6">
        <w:rPr>
          <w:rFonts w:ascii="Times New Roman" w:hAnsi="Times New Roman" w:cs="Times New Roman"/>
          <w:spacing w:val="-1"/>
          <w:sz w:val="24"/>
          <w:szCs w:val="24"/>
        </w:rPr>
        <w:t>Potencial</w:t>
      </w:r>
      <w:r w:rsidRPr="007358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sz w:val="24"/>
          <w:szCs w:val="24"/>
        </w:rPr>
        <w:t xml:space="preserve">de </w:t>
      </w:r>
      <w:r w:rsidRPr="007358B6">
        <w:rPr>
          <w:rFonts w:ascii="Times New Roman" w:hAnsi="Times New Roman" w:cs="Times New Roman"/>
          <w:spacing w:val="-1"/>
          <w:sz w:val="24"/>
          <w:szCs w:val="24"/>
        </w:rPr>
        <w:t>disseminação</w:t>
      </w:r>
    </w:p>
    <w:p w:rsidR="00F17D78" w:rsidRPr="007358B6" w:rsidRDefault="00F17D78">
      <w:pPr>
        <w:pStyle w:val="Corpodetexto"/>
        <w:kinsoku w:val="0"/>
        <w:overflowPunct w:val="0"/>
        <w:ind w:right="1000"/>
        <w:jc w:val="both"/>
        <w:rPr>
          <w:rFonts w:ascii="Times New Roman" w:hAnsi="Times New Roman" w:cs="Times New Roman"/>
          <w:sz w:val="24"/>
          <w:szCs w:val="24"/>
        </w:rPr>
      </w:pP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Informar</w:t>
      </w:r>
      <w:r w:rsidRPr="007358B6">
        <w:rPr>
          <w:rFonts w:ascii="Times New Roman" w:hAnsi="Times New Roman" w:cs="Times New Roman"/>
          <w:i/>
          <w:iCs/>
          <w:spacing w:val="28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7358B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avaliação</w:t>
      </w:r>
      <w:r w:rsidRPr="007358B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Pr="007358B6">
        <w:rPr>
          <w:rFonts w:ascii="Times New Roman" w:hAnsi="Times New Roman" w:cs="Times New Roman"/>
          <w:i/>
          <w:iCs/>
          <w:spacing w:val="28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Coordenador</w:t>
      </w:r>
      <w:r w:rsidRPr="007358B6">
        <w:rPr>
          <w:rFonts w:ascii="Times New Roman" w:hAnsi="Times New Roman" w:cs="Times New Roman"/>
          <w:i/>
          <w:iCs/>
          <w:spacing w:val="28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quanto</w:t>
      </w:r>
      <w:r w:rsidRPr="007358B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7358B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ao</w:t>
      </w:r>
      <w:r w:rsidRPr="007358B6">
        <w:rPr>
          <w:rFonts w:ascii="Times New Roman" w:hAnsi="Times New Roman" w:cs="Times New Roman"/>
          <w:i/>
          <w:iCs/>
          <w:spacing w:val="26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potencial</w:t>
      </w:r>
      <w:r w:rsidRPr="007358B6">
        <w:rPr>
          <w:rFonts w:ascii="Times New Roman" w:hAnsi="Times New Roman" w:cs="Times New Roman"/>
          <w:i/>
          <w:iCs/>
          <w:spacing w:val="26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Pr="007358B6">
        <w:rPr>
          <w:rFonts w:ascii="Times New Roman" w:hAnsi="Times New Roman" w:cs="Times New Roman"/>
          <w:i/>
          <w:iCs/>
          <w:spacing w:val="26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disseminação</w:t>
      </w:r>
      <w:r w:rsidRPr="007358B6">
        <w:rPr>
          <w:rFonts w:ascii="Times New Roman" w:hAnsi="Times New Roman" w:cs="Times New Roman"/>
          <w:i/>
          <w:iCs/>
          <w:spacing w:val="26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Pr="007358B6">
        <w:rPr>
          <w:rFonts w:ascii="Times New Roman" w:hAnsi="Times New Roman" w:cs="Times New Roman"/>
          <w:i/>
          <w:iCs/>
          <w:spacing w:val="26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projeto</w:t>
      </w:r>
      <w:r w:rsidRPr="007358B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>em</w:t>
      </w:r>
      <w:r w:rsidRPr="007358B6">
        <w:rPr>
          <w:rFonts w:ascii="Times New Roman" w:hAnsi="Times New Roman" w:cs="Times New Roman"/>
          <w:i/>
          <w:iCs/>
          <w:spacing w:val="73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outras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instituições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ensino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Engenharia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 xml:space="preserve">no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país.</w:t>
      </w:r>
    </w:p>
    <w:p w:rsidR="00F17D78" w:rsidRPr="007358B6" w:rsidRDefault="00F17D78">
      <w:pPr>
        <w:pStyle w:val="Corpodetexto"/>
        <w:kinsoku w:val="0"/>
        <w:overflowPunct w:val="0"/>
        <w:spacing w:before="1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17D78" w:rsidRPr="007358B6" w:rsidRDefault="00F17D78">
      <w:pPr>
        <w:pStyle w:val="Ttulo2"/>
        <w:numPr>
          <w:ilvl w:val="0"/>
          <w:numId w:val="1"/>
        </w:numPr>
        <w:tabs>
          <w:tab w:val="left" w:pos="1755"/>
        </w:tabs>
        <w:kinsoku w:val="0"/>
        <w:overflowPunct w:val="0"/>
        <w:ind w:hanging="16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58B6">
        <w:rPr>
          <w:rFonts w:ascii="Times New Roman" w:hAnsi="Times New Roman" w:cs="Times New Roman"/>
          <w:sz w:val="24"/>
          <w:szCs w:val="24"/>
        </w:rPr>
        <w:t xml:space="preserve">- </w:t>
      </w:r>
      <w:r w:rsidRPr="007358B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spacing w:val="-1"/>
          <w:sz w:val="24"/>
          <w:szCs w:val="24"/>
        </w:rPr>
        <w:t>Referências</w:t>
      </w:r>
      <w:r w:rsidRPr="007358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spacing w:val="-1"/>
          <w:sz w:val="24"/>
          <w:szCs w:val="24"/>
        </w:rPr>
        <w:t>Bibliográficas</w:t>
      </w:r>
    </w:p>
    <w:p w:rsidR="00F17D78" w:rsidRPr="007358B6" w:rsidRDefault="00F17D78">
      <w:pPr>
        <w:pStyle w:val="Corpodetexto"/>
        <w:kinsoku w:val="0"/>
        <w:overflowPunct w:val="0"/>
        <w:spacing w:before="7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7D78" w:rsidRPr="007358B6" w:rsidRDefault="00F17D78">
      <w:pPr>
        <w:pStyle w:val="Corpodetexto"/>
        <w:kinsoku w:val="0"/>
        <w:overflowPunct w:val="0"/>
        <w:ind w:right="998"/>
        <w:jc w:val="both"/>
        <w:rPr>
          <w:rFonts w:ascii="Times New Roman" w:hAnsi="Times New Roman" w:cs="Times New Roman"/>
          <w:sz w:val="24"/>
          <w:szCs w:val="24"/>
        </w:rPr>
      </w:pP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Apresentar</w:t>
      </w:r>
      <w:r w:rsidRPr="007358B6">
        <w:rPr>
          <w:rFonts w:ascii="Times New Roman" w:hAnsi="Times New Roman" w:cs="Times New Roman"/>
          <w:i/>
          <w:iCs/>
          <w:spacing w:val="2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as</w:t>
      </w:r>
      <w:r w:rsidRPr="007358B6">
        <w:rPr>
          <w:rFonts w:ascii="Times New Roman" w:hAnsi="Times New Roman" w:cs="Times New Roman"/>
          <w:i/>
          <w:iCs/>
          <w:spacing w:val="19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referências</w:t>
      </w:r>
      <w:r w:rsidRPr="007358B6">
        <w:rPr>
          <w:rFonts w:ascii="Times New Roman" w:hAnsi="Times New Roman" w:cs="Times New Roman"/>
          <w:i/>
          <w:iCs/>
          <w:spacing w:val="21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bibliográficas</w:t>
      </w:r>
      <w:r w:rsidRPr="007358B6">
        <w:rPr>
          <w:rFonts w:ascii="Times New Roman" w:hAnsi="Times New Roman" w:cs="Times New Roman"/>
          <w:i/>
          <w:iCs/>
          <w:spacing w:val="2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utilizadas</w:t>
      </w:r>
      <w:r w:rsidRPr="007358B6">
        <w:rPr>
          <w:rFonts w:ascii="Times New Roman" w:hAnsi="Times New Roman" w:cs="Times New Roman"/>
          <w:i/>
          <w:iCs/>
          <w:spacing w:val="2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>na</w:t>
      </w:r>
      <w:r w:rsidRPr="007358B6">
        <w:rPr>
          <w:rFonts w:ascii="Times New Roman" w:hAnsi="Times New Roman" w:cs="Times New Roman"/>
          <w:i/>
          <w:iCs/>
          <w:spacing w:val="21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confecção</w:t>
      </w:r>
      <w:r w:rsidRPr="007358B6">
        <w:rPr>
          <w:rFonts w:ascii="Times New Roman" w:hAnsi="Times New Roman" w:cs="Times New Roman"/>
          <w:i/>
          <w:iCs/>
          <w:spacing w:val="21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deste</w:t>
      </w:r>
      <w:r w:rsidRPr="007358B6">
        <w:rPr>
          <w:rFonts w:ascii="Times New Roman" w:hAnsi="Times New Roman" w:cs="Times New Roman"/>
          <w:i/>
          <w:iCs/>
          <w:spacing w:val="19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projeto,</w:t>
      </w:r>
      <w:r w:rsidRPr="007358B6">
        <w:rPr>
          <w:rFonts w:ascii="Times New Roman" w:hAnsi="Times New Roman" w:cs="Times New Roman"/>
          <w:i/>
          <w:iCs/>
          <w:spacing w:val="19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seguindo</w:t>
      </w:r>
      <w:r w:rsidRPr="007358B6">
        <w:rPr>
          <w:rFonts w:ascii="Times New Roman" w:hAnsi="Times New Roman" w:cs="Times New Roman"/>
          <w:i/>
          <w:iCs/>
          <w:spacing w:val="21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2"/>
          <w:sz w:val="24"/>
          <w:szCs w:val="24"/>
        </w:rPr>
        <w:t>as</w:t>
      </w:r>
      <w:r w:rsidRPr="007358B6">
        <w:rPr>
          <w:rFonts w:ascii="Times New Roman" w:hAnsi="Times New Roman" w:cs="Times New Roman"/>
          <w:i/>
          <w:iCs/>
          <w:spacing w:val="2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normas</w:t>
      </w:r>
      <w:r w:rsidRPr="007358B6">
        <w:rPr>
          <w:rFonts w:ascii="Times New Roman" w:hAnsi="Times New Roman" w:cs="Times New Roman"/>
          <w:i/>
          <w:iCs/>
          <w:spacing w:val="2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z w:val="24"/>
          <w:szCs w:val="24"/>
        </w:rPr>
        <w:t>da</w:t>
      </w:r>
      <w:r w:rsidRPr="007358B6">
        <w:rPr>
          <w:rFonts w:ascii="Times New Roman" w:hAnsi="Times New Roman" w:cs="Times New Roman"/>
          <w:i/>
          <w:iCs/>
          <w:spacing w:val="89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i/>
          <w:iCs/>
          <w:spacing w:val="-1"/>
          <w:sz w:val="24"/>
          <w:szCs w:val="24"/>
        </w:rPr>
        <w:t>ABNT.</w:t>
      </w:r>
    </w:p>
    <w:p w:rsidR="00F17D78" w:rsidRPr="007358B6" w:rsidRDefault="00F17D78">
      <w:pPr>
        <w:pStyle w:val="Corpodetexto"/>
        <w:kinsoku w:val="0"/>
        <w:overflowPunct w:val="0"/>
        <w:ind w:right="998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F17D78" w:rsidRPr="007358B6">
          <w:pgSz w:w="11910" w:h="16840"/>
          <w:pgMar w:top="1500" w:right="20" w:bottom="900" w:left="0" w:header="1" w:footer="716" w:gutter="0"/>
          <w:cols w:space="720"/>
          <w:noEndnote/>
        </w:sectPr>
      </w:pPr>
    </w:p>
    <w:p w:rsidR="00F17D78" w:rsidRPr="007358B6" w:rsidRDefault="00F17D78" w:rsidP="00F70457">
      <w:pPr>
        <w:pStyle w:val="Corpodetexto"/>
        <w:kinsoku w:val="0"/>
        <w:overflowPunct w:val="0"/>
        <w:ind w:left="2007" w:right="141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358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</w:t>
      </w:r>
      <w:r w:rsidRPr="007358B6">
        <w:rPr>
          <w:rFonts w:ascii="Times New Roman" w:hAnsi="Times New Roman" w:cs="Times New Roman"/>
          <w:b/>
          <w:spacing w:val="-2"/>
          <w:sz w:val="24"/>
          <w:szCs w:val="24"/>
        </w:rPr>
        <w:t>II</w:t>
      </w:r>
    </w:p>
    <w:p w:rsidR="007412D2" w:rsidRPr="007358B6" w:rsidRDefault="007412D2" w:rsidP="00F70457">
      <w:pPr>
        <w:jc w:val="center"/>
        <w:rPr>
          <w:b/>
          <w:bCs/>
        </w:rPr>
      </w:pPr>
    </w:p>
    <w:p w:rsidR="007412D2" w:rsidRPr="007358B6" w:rsidRDefault="007412D2" w:rsidP="00F70457">
      <w:pPr>
        <w:jc w:val="center"/>
        <w:rPr>
          <w:b/>
          <w:bCs/>
        </w:rPr>
      </w:pPr>
      <w:r w:rsidRPr="007358B6">
        <w:rPr>
          <w:b/>
          <w:bCs/>
        </w:rPr>
        <w:t>EDITAL N ° 017/2016</w:t>
      </w:r>
    </w:p>
    <w:p w:rsidR="007412D2" w:rsidRPr="007358B6" w:rsidRDefault="007412D2" w:rsidP="00F70457">
      <w:pPr>
        <w:jc w:val="center"/>
        <w:rPr>
          <w:b/>
          <w:bCs/>
        </w:rPr>
      </w:pPr>
    </w:p>
    <w:p w:rsidR="007412D2" w:rsidRPr="007358B6" w:rsidRDefault="007412D2" w:rsidP="00F70457">
      <w:pPr>
        <w:jc w:val="center"/>
        <w:rPr>
          <w:b/>
          <w:bCs/>
        </w:rPr>
      </w:pPr>
      <w:r w:rsidRPr="007358B6">
        <w:rPr>
          <w:b/>
          <w:bCs/>
        </w:rPr>
        <w:t xml:space="preserve">FICHA DE INSCRIÇÃO (EM DUAS VIAS, DEIXAR UMA NA SECRETARIA) </w:t>
      </w:r>
    </w:p>
    <w:p w:rsidR="007412D2" w:rsidRPr="007358B6" w:rsidRDefault="007412D2" w:rsidP="00F70457">
      <w:pPr>
        <w:rPr>
          <w:b/>
          <w:bCs/>
        </w:rPr>
      </w:pPr>
      <w:r w:rsidRPr="007358B6">
        <w:rPr>
          <w:b/>
          <w:bCs/>
        </w:rPr>
        <w:t xml:space="preserve">            (      ) PROJETO PIC         (     ) PROJETO PROEX        (     ) PIBIC</w:t>
      </w:r>
    </w:p>
    <w:p w:rsidR="007412D2" w:rsidRPr="007358B6" w:rsidRDefault="007412D2" w:rsidP="00F70457">
      <w:pPr>
        <w:jc w:val="center"/>
        <w:rPr>
          <w:b/>
          <w:bCs/>
        </w:rPr>
      </w:pPr>
    </w:p>
    <w:p w:rsidR="007412D2" w:rsidRPr="007358B6" w:rsidRDefault="007412D2" w:rsidP="00F70457">
      <w:pPr>
        <w:jc w:val="center"/>
        <w:rPr>
          <w:b/>
          <w:bCs/>
          <w:u w:val="single"/>
        </w:rPr>
      </w:pPr>
      <w:r w:rsidRPr="007358B6">
        <w:rPr>
          <w:b/>
          <w:bCs/>
          <w:u w:val="single"/>
        </w:rPr>
        <w:t>DADOS DE IDENTIFICAÇÃO DO PROJETO DE PESQUISA</w:t>
      </w:r>
    </w:p>
    <w:p w:rsidR="00F70457" w:rsidRPr="007358B6" w:rsidRDefault="00F70457" w:rsidP="00F70457">
      <w:pPr>
        <w:jc w:val="center"/>
        <w:rPr>
          <w:b/>
          <w:bCs/>
          <w:u w:val="single"/>
        </w:rPr>
      </w:pPr>
    </w:p>
    <w:p w:rsidR="007412D2" w:rsidRPr="007358B6" w:rsidRDefault="007412D2" w:rsidP="007412D2">
      <w:pPr>
        <w:rPr>
          <w:b/>
          <w:bCs/>
        </w:rPr>
      </w:pPr>
      <w:r w:rsidRPr="007358B6">
        <w:rPr>
          <w:b/>
          <w:bCs/>
        </w:rPr>
        <w:t xml:space="preserve">1. Dados do Professor Pesquisador Proponente: </w:t>
      </w:r>
    </w:p>
    <w:p w:rsidR="007412D2" w:rsidRPr="007358B6" w:rsidRDefault="00DE5080" w:rsidP="007412D2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715000" cy="893445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2D2" w:rsidRPr="00535252" w:rsidRDefault="007412D2" w:rsidP="007412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35252">
                              <w:rPr>
                                <w:sz w:val="22"/>
                                <w:szCs w:val="22"/>
                              </w:rPr>
                              <w:t>Nome:</w:t>
                            </w:r>
                          </w:p>
                          <w:p w:rsidR="007412D2" w:rsidRDefault="007412D2" w:rsidP="007412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Titulação mais elevada</w:t>
                            </w:r>
                          </w:p>
                          <w:p w:rsidR="007412D2" w:rsidRPr="00535252" w:rsidRDefault="007412D2" w:rsidP="007412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35252">
                              <w:rPr>
                                <w:sz w:val="22"/>
                                <w:szCs w:val="22"/>
                              </w:rPr>
                              <w:t>Email:</w:t>
                            </w:r>
                          </w:p>
                          <w:p w:rsidR="007412D2" w:rsidRPr="00535252" w:rsidRDefault="007412D2" w:rsidP="007412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35252">
                              <w:rPr>
                                <w:sz w:val="22"/>
                                <w:szCs w:val="22"/>
                              </w:rPr>
                              <w:t>Telefone:</w:t>
                            </w:r>
                          </w:p>
                          <w:p w:rsidR="007412D2" w:rsidRPr="00535252" w:rsidRDefault="007412D2" w:rsidP="007412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35252">
                              <w:rPr>
                                <w:sz w:val="22"/>
                                <w:szCs w:val="22"/>
                              </w:rPr>
                              <w:t>Curso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(s)</w:t>
                            </w:r>
                            <w:r w:rsidRPr="00535252">
                              <w:rPr>
                                <w:sz w:val="22"/>
                                <w:szCs w:val="22"/>
                              </w:rPr>
                              <w:t xml:space="preserve"> ao qual é vinculado: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7.25pt;width:450pt;height:7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">
                <v:textbox>
                  <w:txbxContent>
                    <w:p w:rsidR="007412D2" w:rsidRPr="00535252" w:rsidRDefault="007412D2" w:rsidP="007412D2">
                      <w:pPr>
                        <w:rPr>
                          <w:sz w:val="22"/>
                          <w:szCs w:val="22"/>
                        </w:rPr>
                      </w:pPr>
                      <w:r w:rsidRPr="00535252">
                        <w:rPr>
                          <w:sz w:val="22"/>
                          <w:szCs w:val="22"/>
                        </w:rPr>
                        <w:t>Nome:</w:t>
                      </w:r>
                    </w:p>
                    <w:p w:rsidR="007412D2" w:rsidRDefault="007412D2" w:rsidP="007412D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Titulação mais elevada</w:t>
                      </w:r>
                    </w:p>
                    <w:p w:rsidR="007412D2" w:rsidRPr="00535252" w:rsidRDefault="007412D2" w:rsidP="007412D2">
                      <w:pPr>
                        <w:rPr>
                          <w:sz w:val="22"/>
                          <w:szCs w:val="22"/>
                        </w:rPr>
                      </w:pPr>
                      <w:r w:rsidRPr="00535252">
                        <w:rPr>
                          <w:sz w:val="22"/>
                          <w:szCs w:val="22"/>
                        </w:rPr>
                        <w:t>Email:</w:t>
                      </w:r>
                    </w:p>
                    <w:p w:rsidR="007412D2" w:rsidRPr="00535252" w:rsidRDefault="007412D2" w:rsidP="007412D2">
                      <w:pPr>
                        <w:rPr>
                          <w:sz w:val="22"/>
                          <w:szCs w:val="22"/>
                        </w:rPr>
                      </w:pPr>
                      <w:r w:rsidRPr="00535252">
                        <w:rPr>
                          <w:sz w:val="22"/>
                          <w:szCs w:val="22"/>
                        </w:rPr>
                        <w:t>Telefone:</w:t>
                      </w:r>
                    </w:p>
                    <w:p w:rsidR="007412D2" w:rsidRPr="00535252" w:rsidRDefault="007412D2" w:rsidP="007412D2">
                      <w:pPr>
                        <w:rPr>
                          <w:sz w:val="22"/>
                          <w:szCs w:val="22"/>
                        </w:rPr>
                      </w:pPr>
                      <w:r w:rsidRPr="00535252">
                        <w:rPr>
                          <w:sz w:val="22"/>
                          <w:szCs w:val="22"/>
                        </w:rPr>
                        <w:t>Curso</w:t>
                      </w:r>
                      <w:r>
                        <w:rPr>
                          <w:sz w:val="22"/>
                          <w:szCs w:val="22"/>
                        </w:rPr>
                        <w:t>(s)</w:t>
                      </w:r>
                      <w:r w:rsidRPr="00535252">
                        <w:rPr>
                          <w:sz w:val="22"/>
                          <w:szCs w:val="22"/>
                        </w:rPr>
                        <w:t xml:space="preserve"> ao qual é vinculado:</w:t>
                      </w:r>
                    </w:p>
                  </w:txbxContent>
                </v:textbox>
              </v:shape>
            </w:pict>
          </mc:Fallback>
        </mc:AlternateContent>
      </w:r>
    </w:p>
    <w:p w:rsidR="007412D2" w:rsidRPr="007358B6" w:rsidRDefault="007412D2" w:rsidP="007412D2">
      <w:pPr>
        <w:rPr>
          <w:b/>
          <w:bCs/>
          <w:u w:val="single"/>
        </w:rPr>
      </w:pPr>
    </w:p>
    <w:p w:rsidR="007412D2" w:rsidRPr="007358B6" w:rsidRDefault="007412D2" w:rsidP="007412D2">
      <w:pPr>
        <w:rPr>
          <w:b/>
          <w:bCs/>
          <w:u w:val="single"/>
        </w:rPr>
      </w:pPr>
    </w:p>
    <w:p w:rsidR="007412D2" w:rsidRPr="007358B6" w:rsidRDefault="007412D2" w:rsidP="007412D2">
      <w:pPr>
        <w:rPr>
          <w:b/>
          <w:bCs/>
          <w:u w:val="single"/>
        </w:rPr>
      </w:pPr>
    </w:p>
    <w:p w:rsidR="007412D2" w:rsidRPr="007358B6" w:rsidRDefault="007412D2" w:rsidP="007412D2">
      <w:pPr>
        <w:rPr>
          <w:b/>
          <w:bCs/>
        </w:rPr>
      </w:pPr>
    </w:p>
    <w:p w:rsidR="007412D2" w:rsidRPr="007358B6" w:rsidRDefault="007412D2" w:rsidP="007412D2">
      <w:pPr>
        <w:rPr>
          <w:b/>
          <w:bCs/>
        </w:rPr>
      </w:pPr>
    </w:p>
    <w:p w:rsidR="007412D2" w:rsidRPr="007358B6" w:rsidRDefault="007412D2" w:rsidP="007412D2">
      <w:pPr>
        <w:rPr>
          <w:b/>
        </w:rPr>
      </w:pPr>
      <w:r w:rsidRPr="007358B6">
        <w:rPr>
          <w:b/>
          <w:bCs/>
        </w:rPr>
        <w:t xml:space="preserve">2. Título </w:t>
      </w:r>
      <w:r w:rsidRPr="007358B6">
        <w:rPr>
          <w:b/>
        </w:rPr>
        <w:t xml:space="preserve">do Projeto de Pesquisa: </w:t>
      </w:r>
    </w:p>
    <w:p w:rsidR="007412D2" w:rsidRPr="007358B6" w:rsidRDefault="00DE5080" w:rsidP="007412D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715000" cy="568325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2D2" w:rsidRDefault="007412D2" w:rsidP="00741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0;margin-top:6pt;width:450pt;height: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">
                <v:textbox>
                  <w:txbxContent>
                    <w:p w:rsidR="007412D2" w:rsidRDefault="007412D2" w:rsidP="007412D2"/>
                  </w:txbxContent>
                </v:textbox>
              </v:shape>
            </w:pict>
          </mc:Fallback>
        </mc:AlternateContent>
      </w:r>
    </w:p>
    <w:p w:rsidR="007412D2" w:rsidRPr="007358B6" w:rsidRDefault="007412D2" w:rsidP="007412D2">
      <w:pPr>
        <w:rPr>
          <w:b/>
        </w:rPr>
      </w:pPr>
    </w:p>
    <w:p w:rsidR="007412D2" w:rsidRPr="007358B6" w:rsidRDefault="007412D2" w:rsidP="007412D2">
      <w:pPr>
        <w:rPr>
          <w:b/>
        </w:rPr>
      </w:pPr>
    </w:p>
    <w:p w:rsidR="007412D2" w:rsidRPr="007358B6" w:rsidRDefault="007412D2" w:rsidP="007412D2">
      <w:pPr>
        <w:rPr>
          <w:b/>
        </w:rPr>
      </w:pPr>
    </w:p>
    <w:p w:rsidR="007412D2" w:rsidRPr="007358B6" w:rsidRDefault="007412D2" w:rsidP="007412D2">
      <w:pPr>
        <w:rPr>
          <w:b/>
        </w:rPr>
      </w:pPr>
      <w:r w:rsidRPr="007358B6">
        <w:rPr>
          <w:b/>
          <w:bCs/>
        </w:rPr>
        <w:t xml:space="preserve">3. Base de Pesquisa/Grupo de Pesquisa/Similar/ área: </w:t>
      </w:r>
      <w:r w:rsidRPr="007358B6">
        <w:rPr>
          <w:b/>
        </w:rPr>
        <w:t>(Indicar a qual o Projeto será vinculado, caso haja.)</w:t>
      </w:r>
    </w:p>
    <w:p w:rsidR="007412D2" w:rsidRPr="007358B6" w:rsidRDefault="00DE5080" w:rsidP="007412D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715000" cy="31813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2D2" w:rsidRDefault="007412D2" w:rsidP="00741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0;margin-top:4.4pt;width:450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">
                <v:textbox>
                  <w:txbxContent>
                    <w:p w:rsidR="007412D2" w:rsidRDefault="007412D2" w:rsidP="007412D2"/>
                  </w:txbxContent>
                </v:textbox>
              </v:shape>
            </w:pict>
          </mc:Fallback>
        </mc:AlternateContent>
      </w:r>
    </w:p>
    <w:p w:rsidR="007412D2" w:rsidRPr="007358B6" w:rsidRDefault="007412D2" w:rsidP="007412D2">
      <w:pPr>
        <w:rPr>
          <w:b/>
        </w:rPr>
      </w:pPr>
    </w:p>
    <w:p w:rsidR="007412D2" w:rsidRPr="007358B6" w:rsidRDefault="007412D2" w:rsidP="007412D2">
      <w:pPr>
        <w:rPr>
          <w:b/>
        </w:rPr>
      </w:pPr>
    </w:p>
    <w:p w:rsidR="007412D2" w:rsidRPr="007358B6" w:rsidRDefault="007412D2" w:rsidP="007412D2">
      <w:pPr>
        <w:rPr>
          <w:b/>
        </w:rPr>
      </w:pPr>
      <w:r w:rsidRPr="007358B6">
        <w:rPr>
          <w:b/>
          <w:bCs/>
        </w:rPr>
        <w:t xml:space="preserve">4. Linha de Pesquisa/área </w:t>
      </w:r>
      <w:r w:rsidRPr="007358B6">
        <w:rPr>
          <w:b/>
        </w:rPr>
        <w:t>(que o  Projeto será vinculado, caso haja.)</w:t>
      </w:r>
    </w:p>
    <w:p w:rsidR="007412D2" w:rsidRPr="007358B6" w:rsidRDefault="00DE5080" w:rsidP="007412D2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715000" cy="30289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2D2" w:rsidRDefault="007412D2" w:rsidP="007412D2"/>
                          <w:p w:rsidR="007412D2" w:rsidRDefault="00741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0;margin-top:8.6pt;width:450pt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">
                <v:textbox>
                  <w:txbxContent>
                    <w:p w:rsidR="007412D2" w:rsidRDefault="007412D2" w:rsidP="007412D2"/>
                    <w:p w:rsidR="007412D2" w:rsidRDefault="007412D2"/>
                  </w:txbxContent>
                </v:textbox>
              </v:shape>
            </w:pict>
          </mc:Fallback>
        </mc:AlternateContent>
      </w:r>
    </w:p>
    <w:p w:rsidR="007412D2" w:rsidRPr="007358B6" w:rsidRDefault="007412D2" w:rsidP="007412D2">
      <w:pPr>
        <w:rPr>
          <w:b/>
          <w:bCs/>
          <w:u w:val="single"/>
        </w:rPr>
      </w:pPr>
    </w:p>
    <w:p w:rsidR="007412D2" w:rsidRPr="007358B6" w:rsidRDefault="007412D2" w:rsidP="007412D2">
      <w:pPr>
        <w:rPr>
          <w:b/>
          <w:bCs/>
          <w:u w:val="single"/>
        </w:rPr>
      </w:pPr>
    </w:p>
    <w:p w:rsidR="007412D2" w:rsidRPr="007358B6" w:rsidRDefault="007412D2" w:rsidP="007412D2">
      <w:pPr>
        <w:rPr>
          <w:b/>
          <w:bCs/>
        </w:rPr>
      </w:pPr>
      <w:r w:rsidRPr="007358B6">
        <w:rPr>
          <w:b/>
          <w:bCs/>
        </w:rPr>
        <w:t>5. Indique a área do conhecimento ao qual pertence o Projeto de Pesquisa:</w:t>
      </w:r>
    </w:p>
    <w:p w:rsidR="007412D2" w:rsidRPr="007358B6" w:rsidRDefault="007412D2" w:rsidP="007412D2">
      <w:pPr>
        <w:rPr>
          <w:bCs/>
        </w:rPr>
      </w:pPr>
      <w:r w:rsidRPr="007358B6">
        <w:rPr>
          <w:bCs/>
        </w:rPr>
        <w:t xml:space="preserve">                (   )   Engenharias                                 (   )   Gestão </w:t>
      </w:r>
    </w:p>
    <w:p w:rsidR="007412D2" w:rsidRPr="007358B6" w:rsidRDefault="007412D2" w:rsidP="007412D2">
      <w:pPr>
        <w:rPr>
          <w:bCs/>
          <w:u w:val="single"/>
        </w:rPr>
      </w:pPr>
    </w:p>
    <w:p w:rsidR="007412D2" w:rsidRPr="007358B6" w:rsidRDefault="007412D2" w:rsidP="007412D2">
      <w:pPr>
        <w:ind w:left="357" w:hanging="357"/>
        <w:jc w:val="both"/>
        <w:rPr>
          <w:b/>
          <w:color w:val="000000"/>
        </w:rPr>
      </w:pPr>
      <w:r w:rsidRPr="007358B6">
        <w:rPr>
          <w:b/>
          <w:color w:val="000000"/>
        </w:rPr>
        <w:t>5.1 Indique o Curso que o Acadêmico está Vinculado</w:t>
      </w:r>
    </w:p>
    <w:p w:rsidR="007412D2" w:rsidRPr="007358B6" w:rsidRDefault="007412D2" w:rsidP="007412D2">
      <w:pPr>
        <w:ind w:left="357" w:hanging="357"/>
        <w:jc w:val="both"/>
        <w:rPr>
          <w:color w:val="000000"/>
        </w:rPr>
      </w:pPr>
      <w:r w:rsidRPr="007358B6">
        <w:rPr>
          <w:color w:val="000000"/>
        </w:rPr>
        <w:t xml:space="preserve">(  )  Engenharia Mecânica </w:t>
      </w:r>
    </w:p>
    <w:p w:rsidR="007412D2" w:rsidRPr="007358B6" w:rsidRDefault="007412D2" w:rsidP="007412D2">
      <w:pPr>
        <w:ind w:left="357" w:hanging="357"/>
        <w:jc w:val="both"/>
        <w:rPr>
          <w:color w:val="000000"/>
        </w:rPr>
      </w:pPr>
      <w:r w:rsidRPr="007358B6">
        <w:rPr>
          <w:color w:val="000000"/>
        </w:rPr>
        <w:t xml:space="preserve">(  )  Engenharia de Alimentos </w:t>
      </w:r>
    </w:p>
    <w:p w:rsidR="007412D2" w:rsidRPr="007358B6" w:rsidRDefault="007412D2" w:rsidP="007412D2">
      <w:pPr>
        <w:ind w:left="357" w:hanging="357"/>
        <w:jc w:val="both"/>
        <w:rPr>
          <w:color w:val="000000"/>
        </w:rPr>
      </w:pPr>
      <w:r w:rsidRPr="007358B6">
        <w:rPr>
          <w:color w:val="000000"/>
        </w:rPr>
        <w:t>(  )  Engenharia Química</w:t>
      </w:r>
    </w:p>
    <w:p w:rsidR="007412D2" w:rsidRPr="007358B6" w:rsidRDefault="007412D2" w:rsidP="007412D2">
      <w:pPr>
        <w:ind w:left="357" w:hanging="357"/>
        <w:jc w:val="both"/>
        <w:rPr>
          <w:color w:val="000000"/>
        </w:rPr>
      </w:pPr>
      <w:r w:rsidRPr="007358B6">
        <w:rPr>
          <w:color w:val="000000"/>
        </w:rPr>
        <w:t xml:space="preserve">(  )  Engenharia de Produção </w:t>
      </w:r>
    </w:p>
    <w:p w:rsidR="007412D2" w:rsidRPr="007358B6" w:rsidRDefault="007412D2" w:rsidP="007412D2">
      <w:pPr>
        <w:ind w:left="357" w:hanging="357"/>
        <w:jc w:val="both"/>
        <w:rPr>
          <w:color w:val="000000"/>
        </w:rPr>
      </w:pPr>
      <w:r w:rsidRPr="007358B6">
        <w:rPr>
          <w:color w:val="000000"/>
        </w:rPr>
        <w:t>(  )  Engenharia de Automação</w:t>
      </w:r>
    </w:p>
    <w:p w:rsidR="007412D2" w:rsidRPr="007358B6" w:rsidRDefault="007412D2" w:rsidP="007412D2">
      <w:pPr>
        <w:ind w:left="357" w:hanging="357"/>
        <w:jc w:val="both"/>
        <w:rPr>
          <w:color w:val="000000"/>
        </w:rPr>
      </w:pPr>
      <w:r w:rsidRPr="007358B6">
        <w:rPr>
          <w:color w:val="000000"/>
        </w:rPr>
        <w:t>(  )  Ciências Econômicas</w:t>
      </w:r>
    </w:p>
    <w:p w:rsidR="007412D2" w:rsidRPr="007358B6" w:rsidRDefault="007412D2" w:rsidP="007412D2">
      <w:pPr>
        <w:jc w:val="both"/>
        <w:rPr>
          <w:b/>
          <w:bCs/>
        </w:rPr>
      </w:pPr>
      <w:r w:rsidRPr="007358B6">
        <w:rPr>
          <w:b/>
          <w:bCs/>
        </w:rPr>
        <w:t>6. Número de alunos de iniciação científica envolvidos, assim como voluntários:</w:t>
      </w:r>
    </w:p>
    <w:p w:rsidR="007412D2" w:rsidRPr="007358B6" w:rsidRDefault="007412D2" w:rsidP="007412D2">
      <w:pPr>
        <w:jc w:val="both"/>
        <w:rPr>
          <w:bCs/>
        </w:rPr>
      </w:pPr>
      <w:r w:rsidRPr="007358B6">
        <w:rPr>
          <w:b/>
          <w:bCs/>
        </w:rPr>
        <w:t xml:space="preserve">PIC/PROEX :        (   ) </w:t>
      </w:r>
      <w:r w:rsidRPr="007358B6">
        <w:rPr>
          <w:bCs/>
        </w:rPr>
        <w:t xml:space="preserve">Nenhum  </w:t>
      </w:r>
      <w:r w:rsidRPr="007358B6">
        <w:rPr>
          <w:b/>
          <w:bCs/>
        </w:rPr>
        <w:t xml:space="preserve">  </w:t>
      </w:r>
      <w:r w:rsidRPr="007358B6">
        <w:rPr>
          <w:bCs/>
        </w:rPr>
        <w:t>(  ) um  (  ) dois</w:t>
      </w:r>
      <w:r w:rsidRPr="007358B6">
        <w:rPr>
          <w:b/>
          <w:bCs/>
        </w:rPr>
        <w:t xml:space="preserve"> </w:t>
      </w:r>
      <w:r w:rsidRPr="007358B6">
        <w:rPr>
          <w:bCs/>
        </w:rPr>
        <w:t xml:space="preserve">(  ) três  (  ) quatro </w:t>
      </w:r>
    </w:p>
    <w:p w:rsidR="007412D2" w:rsidRPr="007358B6" w:rsidRDefault="007412D2" w:rsidP="007412D2">
      <w:pPr>
        <w:jc w:val="both"/>
        <w:rPr>
          <w:bCs/>
        </w:rPr>
      </w:pPr>
      <w:r w:rsidRPr="007358B6">
        <w:rPr>
          <w:bCs/>
        </w:rPr>
        <w:t>VOLUNTÁRIOS :  (  ) um  (  ) dois</w:t>
      </w:r>
      <w:r w:rsidRPr="007358B6">
        <w:rPr>
          <w:b/>
          <w:bCs/>
        </w:rPr>
        <w:t xml:space="preserve"> </w:t>
      </w:r>
      <w:r w:rsidRPr="007358B6">
        <w:rPr>
          <w:bCs/>
        </w:rPr>
        <w:t xml:space="preserve">(  ) três  (  ) quatro </w:t>
      </w:r>
    </w:p>
    <w:p w:rsidR="007412D2" w:rsidRPr="007358B6" w:rsidRDefault="007412D2" w:rsidP="007412D2">
      <w:pPr>
        <w:jc w:val="both"/>
        <w:rPr>
          <w:b/>
          <w:bCs/>
        </w:rPr>
      </w:pPr>
    </w:p>
    <w:p w:rsidR="007412D2" w:rsidRPr="007358B6" w:rsidRDefault="007412D2" w:rsidP="007412D2">
      <w:pPr>
        <w:jc w:val="both"/>
        <w:rPr>
          <w:bCs/>
        </w:rPr>
      </w:pPr>
      <w:r w:rsidRPr="007358B6">
        <w:rPr>
          <w:b/>
          <w:bCs/>
        </w:rPr>
        <w:t xml:space="preserve">8. Será necessário parecer </w:t>
      </w:r>
      <w:r w:rsidR="00F70457" w:rsidRPr="007358B6">
        <w:rPr>
          <w:b/>
          <w:bCs/>
        </w:rPr>
        <w:t xml:space="preserve">de um </w:t>
      </w:r>
      <w:r w:rsidRPr="007358B6">
        <w:rPr>
          <w:b/>
        </w:rPr>
        <w:t>Comitê de Ética em Pesquisa</w:t>
      </w:r>
      <w:r w:rsidR="00F70457" w:rsidRPr="007358B6">
        <w:rPr>
          <w:b/>
        </w:rPr>
        <w:t>, caso sua pesquisa seja com seres humanos</w:t>
      </w:r>
      <w:r w:rsidRPr="007358B6">
        <w:rPr>
          <w:b/>
        </w:rPr>
        <w:t xml:space="preserve">:          </w:t>
      </w:r>
      <w:r w:rsidRPr="007358B6">
        <w:rPr>
          <w:bCs/>
        </w:rPr>
        <w:t>(</w:t>
      </w:r>
      <w:r w:rsidR="00F70457" w:rsidRPr="007358B6">
        <w:rPr>
          <w:bCs/>
        </w:rPr>
        <w:t xml:space="preserve"> </w:t>
      </w:r>
      <w:r w:rsidRPr="007358B6">
        <w:rPr>
          <w:bCs/>
        </w:rPr>
        <w:t xml:space="preserve">  ) Sim    (</w:t>
      </w:r>
      <w:r w:rsidR="00F70457" w:rsidRPr="007358B6">
        <w:rPr>
          <w:bCs/>
        </w:rPr>
        <w:t xml:space="preserve"> </w:t>
      </w:r>
      <w:r w:rsidRPr="007358B6">
        <w:rPr>
          <w:bCs/>
        </w:rPr>
        <w:t xml:space="preserve">  ) Não </w:t>
      </w:r>
    </w:p>
    <w:p w:rsidR="007412D2" w:rsidRPr="007358B6" w:rsidRDefault="007412D2" w:rsidP="007412D2">
      <w:pPr>
        <w:rPr>
          <w:b/>
          <w:bCs/>
          <w:u w:val="single"/>
        </w:rPr>
      </w:pPr>
    </w:p>
    <w:p w:rsidR="007412D2" w:rsidRPr="007358B6" w:rsidRDefault="007412D2" w:rsidP="007412D2">
      <w:pPr>
        <w:jc w:val="both"/>
        <w:rPr>
          <w:b/>
          <w:bCs/>
        </w:rPr>
      </w:pPr>
      <w:r w:rsidRPr="007358B6">
        <w:rPr>
          <w:b/>
          <w:bCs/>
        </w:rPr>
        <w:t xml:space="preserve">( </w:t>
      </w:r>
      <w:r w:rsidRPr="007358B6">
        <w:t xml:space="preserve"> </w:t>
      </w:r>
      <w:r w:rsidRPr="007358B6">
        <w:rPr>
          <w:b/>
          <w:bCs/>
        </w:rPr>
        <w:t>) Eu, ____________________________________________ professor pesquisador proponente deste projeto de pesquisa, declaro estar ciente das condições de participação, constante no Edital n° 017/2016 da FAHOR.</w:t>
      </w:r>
    </w:p>
    <w:p w:rsidR="00F70457" w:rsidRPr="007358B6" w:rsidRDefault="007412D2" w:rsidP="00F70457">
      <w:pPr>
        <w:pStyle w:val="Corpodetexto"/>
        <w:kinsoku w:val="0"/>
        <w:overflowPunct w:val="0"/>
        <w:spacing w:before="33"/>
        <w:ind w:left="2007" w:right="1419"/>
        <w:jc w:val="center"/>
        <w:rPr>
          <w:rFonts w:ascii="Times New Roman" w:hAnsi="Times New Roman" w:cs="Times New Roman"/>
          <w:b/>
          <w:spacing w:val="26"/>
          <w:w w:val="99"/>
          <w:sz w:val="24"/>
          <w:szCs w:val="24"/>
        </w:rPr>
      </w:pPr>
      <w:r w:rsidRPr="007358B6">
        <w:rPr>
          <w:rFonts w:ascii="Times New Roman" w:hAnsi="Times New Roman" w:cs="Times New Roman"/>
          <w:spacing w:val="-2"/>
          <w:sz w:val="24"/>
          <w:szCs w:val="24"/>
        </w:rPr>
        <w:br w:type="page"/>
      </w:r>
      <w:r w:rsidR="007C0CF0" w:rsidRPr="007358B6">
        <w:rPr>
          <w:rFonts w:ascii="Times New Roman" w:hAnsi="Times New Roman" w:cs="Times New Roman"/>
          <w:b/>
          <w:sz w:val="24"/>
          <w:szCs w:val="24"/>
        </w:rPr>
        <w:lastRenderedPageBreak/>
        <w:t>FICHA</w:t>
      </w:r>
      <w:r w:rsidR="007C0CF0" w:rsidRPr="007358B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="007C0CF0" w:rsidRPr="007358B6">
        <w:rPr>
          <w:rFonts w:ascii="Times New Roman" w:hAnsi="Times New Roman" w:cs="Times New Roman"/>
          <w:b/>
          <w:sz w:val="24"/>
          <w:szCs w:val="24"/>
        </w:rPr>
        <w:t>DE</w:t>
      </w:r>
      <w:r w:rsidR="007C0CF0" w:rsidRPr="007358B6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7C0CF0" w:rsidRPr="007358B6">
        <w:rPr>
          <w:rFonts w:ascii="Times New Roman" w:hAnsi="Times New Roman" w:cs="Times New Roman"/>
          <w:b/>
          <w:sz w:val="24"/>
          <w:szCs w:val="24"/>
        </w:rPr>
        <w:t>INSCRIÇÃO</w:t>
      </w:r>
      <w:r w:rsidR="007C0CF0" w:rsidRPr="007358B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7C0CF0" w:rsidRPr="007358B6">
        <w:rPr>
          <w:rFonts w:ascii="Times New Roman" w:hAnsi="Times New Roman" w:cs="Times New Roman"/>
          <w:b/>
          <w:spacing w:val="-1"/>
          <w:sz w:val="24"/>
          <w:szCs w:val="24"/>
        </w:rPr>
        <w:t>PIC</w:t>
      </w:r>
      <w:r w:rsidR="007C0CF0" w:rsidRPr="007358B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7C0CF0" w:rsidRPr="007358B6">
        <w:rPr>
          <w:rFonts w:ascii="Times New Roman" w:hAnsi="Times New Roman" w:cs="Times New Roman"/>
          <w:b/>
          <w:sz w:val="24"/>
          <w:szCs w:val="24"/>
        </w:rPr>
        <w:t>-</w:t>
      </w:r>
      <w:r w:rsidR="007C0CF0" w:rsidRPr="007358B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7C0CF0" w:rsidRPr="007358B6">
        <w:rPr>
          <w:rFonts w:ascii="Times New Roman" w:hAnsi="Times New Roman" w:cs="Times New Roman"/>
          <w:b/>
          <w:sz w:val="24"/>
          <w:szCs w:val="24"/>
        </w:rPr>
        <w:t>ESTUDANTE</w:t>
      </w:r>
      <w:r w:rsidR="007C0CF0" w:rsidRPr="007358B6">
        <w:rPr>
          <w:rFonts w:ascii="Times New Roman" w:hAnsi="Times New Roman" w:cs="Times New Roman"/>
          <w:b/>
          <w:spacing w:val="26"/>
          <w:w w:val="99"/>
          <w:sz w:val="24"/>
          <w:szCs w:val="24"/>
        </w:rPr>
        <w:t xml:space="preserve"> </w:t>
      </w:r>
    </w:p>
    <w:p w:rsidR="00F17D78" w:rsidRPr="007358B6" w:rsidRDefault="00F17D78" w:rsidP="00F70457">
      <w:pPr>
        <w:pStyle w:val="Corpodetexto"/>
        <w:tabs>
          <w:tab w:val="left" w:pos="8505"/>
        </w:tabs>
        <w:kinsoku w:val="0"/>
        <w:overflowPunct w:val="0"/>
        <w:spacing w:before="33"/>
        <w:ind w:left="709" w:right="5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8B6">
        <w:rPr>
          <w:rFonts w:ascii="Times New Roman" w:hAnsi="Times New Roman" w:cs="Times New Roman"/>
          <w:b/>
          <w:sz w:val="24"/>
          <w:szCs w:val="24"/>
        </w:rPr>
        <w:t>PROGRAMA</w:t>
      </w:r>
      <w:r w:rsidRPr="007358B6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b/>
          <w:sz w:val="24"/>
          <w:szCs w:val="24"/>
        </w:rPr>
        <w:t>DE</w:t>
      </w:r>
      <w:r w:rsidRPr="007358B6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b/>
          <w:sz w:val="24"/>
          <w:szCs w:val="24"/>
        </w:rPr>
        <w:t>INICIAÇÃO</w:t>
      </w:r>
      <w:r w:rsidRPr="007358B6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b/>
          <w:sz w:val="24"/>
          <w:szCs w:val="24"/>
        </w:rPr>
        <w:t>CIENTÍFICA</w:t>
      </w:r>
      <w:r w:rsidRPr="007358B6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b/>
          <w:sz w:val="24"/>
          <w:szCs w:val="24"/>
        </w:rPr>
        <w:t>–</w:t>
      </w:r>
      <w:r w:rsidRPr="007358B6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b/>
          <w:sz w:val="24"/>
          <w:szCs w:val="24"/>
        </w:rPr>
        <w:t>PIC/</w:t>
      </w:r>
      <w:r w:rsidRPr="007358B6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="00F70457" w:rsidRPr="007358B6">
        <w:rPr>
          <w:rFonts w:ascii="Times New Roman" w:hAnsi="Times New Roman" w:cs="Times New Roman"/>
          <w:b/>
          <w:spacing w:val="-14"/>
          <w:sz w:val="24"/>
          <w:szCs w:val="24"/>
        </w:rPr>
        <w:t>PROEX- F</w:t>
      </w:r>
      <w:r w:rsidRPr="007358B6">
        <w:rPr>
          <w:rFonts w:ascii="Times New Roman" w:hAnsi="Times New Roman" w:cs="Times New Roman"/>
          <w:b/>
          <w:spacing w:val="-1"/>
          <w:sz w:val="24"/>
          <w:szCs w:val="24"/>
        </w:rPr>
        <w:t>AHOR</w:t>
      </w:r>
    </w:p>
    <w:p w:rsidR="00F17D78" w:rsidRPr="007358B6" w:rsidRDefault="00F17D78">
      <w:pPr>
        <w:pStyle w:val="Corpodetexto"/>
        <w:kinsoku w:val="0"/>
        <w:overflowPunct w:val="0"/>
        <w:spacing w:before="11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7D78" w:rsidRPr="007358B6" w:rsidRDefault="00F70457">
      <w:pPr>
        <w:pStyle w:val="Corpodetexto"/>
        <w:kinsoku w:val="0"/>
        <w:overflowPunct w:val="0"/>
        <w:ind w:left="2005" w:right="1421"/>
        <w:jc w:val="center"/>
        <w:rPr>
          <w:rFonts w:ascii="Times New Roman" w:hAnsi="Times New Roman" w:cs="Times New Roman"/>
          <w:sz w:val="24"/>
          <w:szCs w:val="24"/>
        </w:rPr>
      </w:pPr>
      <w:r w:rsidRPr="007358B6">
        <w:rPr>
          <w:rFonts w:ascii="Times New Roman" w:hAnsi="Times New Roman" w:cs="Times New Roman"/>
          <w:b/>
          <w:bCs/>
          <w:sz w:val="24"/>
          <w:szCs w:val="24"/>
        </w:rPr>
        <w:t>FLUXO</w:t>
      </w:r>
      <w:r w:rsidRPr="007358B6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b/>
          <w:bCs/>
          <w:sz w:val="24"/>
          <w:szCs w:val="24"/>
        </w:rPr>
        <w:t>CONTÍNUO</w:t>
      </w:r>
    </w:p>
    <w:p w:rsidR="00F17D78" w:rsidRPr="007358B6" w:rsidRDefault="00F17D78">
      <w:pPr>
        <w:pStyle w:val="Corpodetexto"/>
        <w:kinsoku w:val="0"/>
        <w:overflowPunct w:val="0"/>
        <w:spacing w:before="1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7D78" w:rsidRPr="007358B6" w:rsidRDefault="00F17D78">
      <w:pPr>
        <w:pStyle w:val="Corpodetexto"/>
        <w:kinsoku w:val="0"/>
        <w:overflowPunct w:val="0"/>
        <w:ind w:left="2006" w:right="1421"/>
        <w:jc w:val="center"/>
        <w:rPr>
          <w:rFonts w:ascii="Times New Roman" w:hAnsi="Times New Roman" w:cs="Times New Roman"/>
          <w:sz w:val="24"/>
          <w:szCs w:val="24"/>
        </w:rPr>
      </w:pPr>
      <w:r w:rsidRPr="007358B6">
        <w:rPr>
          <w:rFonts w:ascii="Times New Roman" w:hAnsi="Times New Roman" w:cs="Times New Roman"/>
          <w:b/>
          <w:bCs/>
          <w:sz w:val="24"/>
          <w:szCs w:val="24"/>
        </w:rPr>
        <w:t>Ficha</w:t>
      </w:r>
      <w:r w:rsidRPr="007358B6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7358B6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b/>
          <w:bCs/>
          <w:sz w:val="24"/>
          <w:szCs w:val="24"/>
        </w:rPr>
        <w:t>Inscrição</w:t>
      </w:r>
      <w:r w:rsidRPr="007358B6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b/>
          <w:bCs/>
          <w:spacing w:val="-1"/>
          <w:sz w:val="24"/>
          <w:szCs w:val="24"/>
        </w:rPr>
        <w:t>PIC</w:t>
      </w:r>
      <w:r w:rsidRPr="007358B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358B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b/>
          <w:bCs/>
          <w:sz w:val="24"/>
          <w:szCs w:val="24"/>
        </w:rPr>
        <w:t>Estudante</w:t>
      </w:r>
    </w:p>
    <w:p w:rsidR="00F17D78" w:rsidRPr="007358B6" w:rsidRDefault="00F17D78">
      <w:pPr>
        <w:pStyle w:val="Corpodetexto"/>
        <w:kinsoku w:val="0"/>
        <w:overflowPunct w:val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37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6"/>
        <w:gridCol w:w="3731"/>
      </w:tblGrid>
      <w:tr w:rsidR="00F17D78" w:rsidRPr="007358B6" w:rsidTr="00F70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17D78" w:rsidRPr="007358B6" w:rsidRDefault="00F17D78">
            <w:pPr>
              <w:pStyle w:val="TableParagraph"/>
              <w:kinsoku w:val="0"/>
              <w:overflowPunct w:val="0"/>
              <w:spacing w:line="229" w:lineRule="exact"/>
              <w:ind w:left="99"/>
            </w:pPr>
            <w:r w:rsidRPr="007358B6">
              <w:rPr>
                <w:b/>
                <w:bCs/>
              </w:rPr>
              <w:t>Dados</w:t>
            </w:r>
            <w:r w:rsidRPr="007358B6">
              <w:rPr>
                <w:b/>
                <w:bCs/>
                <w:spacing w:val="-11"/>
              </w:rPr>
              <w:t xml:space="preserve"> </w:t>
            </w:r>
            <w:r w:rsidRPr="007358B6">
              <w:rPr>
                <w:b/>
                <w:bCs/>
              </w:rPr>
              <w:t>de</w:t>
            </w:r>
            <w:r w:rsidRPr="007358B6">
              <w:rPr>
                <w:b/>
                <w:bCs/>
                <w:spacing w:val="-8"/>
              </w:rPr>
              <w:t xml:space="preserve"> </w:t>
            </w:r>
            <w:r w:rsidRPr="007358B6">
              <w:rPr>
                <w:b/>
                <w:bCs/>
              </w:rPr>
              <w:t>Identificação</w:t>
            </w:r>
          </w:p>
        </w:tc>
      </w:tr>
      <w:tr w:rsidR="00F17D78" w:rsidRPr="007358B6" w:rsidTr="00F70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78" w:rsidRPr="007358B6" w:rsidRDefault="00F17D78">
            <w:pPr>
              <w:pStyle w:val="TableParagraph"/>
              <w:kinsoku w:val="0"/>
              <w:overflowPunct w:val="0"/>
              <w:spacing w:line="229" w:lineRule="exact"/>
              <w:ind w:left="99"/>
            </w:pPr>
            <w:r w:rsidRPr="007358B6">
              <w:rPr>
                <w:b/>
                <w:bCs/>
              </w:rPr>
              <w:t>Projeto:</w:t>
            </w:r>
          </w:p>
        </w:tc>
      </w:tr>
      <w:tr w:rsidR="00F17D78" w:rsidRPr="007358B6" w:rsidTr="00F70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78" w:rsidRPr="007358B6" w:rsidRDefault="00F17D78">
            <w:pPr>
              <w:pStyle w:val="TableParagraph"/>
              <w:kinsoku w:val="0"/>
              <w:overflowPunct w:val="0"/>
              <w:spacing w:line="229" w:lineRule="exact"/>
              <w:ind w:left="99"/>
            </w:pPr>
            <w:r w:rsidRPr="007358B6">
              <w:rPr>
                <w:b/>
                <w:bCs/>
                <w:spacing w:val="-1"/>
              </w:rPr>
              <w:t>Nome</w:t>
            </w:r>
            <w:r w:rsidRPr="007358B6">
              <w:rPr>
                <w:b/>
                <w:bCs/>
                <w:spacing w:val="-8"/>
              </w:rPr>
              <w:t xml:space="preserve"> </w:t>
            </w:r>
            <w:r w:rsidRPr="007358B6">
              <w:rPr>
                <w:b/>
                <w:bCs/>
              </w:rPr>
              <w:t>do</w:t>
            </w:r>
            <w:r w:rsidRPr="007358B6">
              <w:rPr>
                <w:b/>
                <w:bCs/>
                <w:spacing w:val="-6"/>
              </w:rPr>
              <w:t xml:space="preserve"> </w:t>
            </w:r>
            <w:r w:rsidRPr="007358B6">
              <w:rPr>
                <w:b/>
                <w:bCs/>
                <w:spacing w:val="-1"/>
              </w:rPr>
              <w:t>Estudante:</w:t>
            </w:r>
          </w:p>
        </w:tc>
      </w:tr>
      <w:tr w:rsidR="00F17D78" w:rsidRPr="007358B6" w:rsidTr="00F70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78" w:rsidRPr="007358B6" w:rsidRDefault="00F17D78">
            <w:pPr>
              <w:pStyle w:val="TableParagraph"/>
              <w:kinsoku w:val="0"/>
              <w:overflowPunct w:val="0"/>
              <w:spacing w:line="229" w:lineRule="exact"/>
              <w:ind w:left="99"/>
            </w:pPr>
            <w:r w:rsidRPr="007358B6">
              <w:rPr>
                <w:b/>
                <w:bCs/>
                <w:spacing w:val="-1"/>
              </w:rPr>
              <w:t>Número</w:t>
            </w:r>
            <w:r w:rsidRPr="007358B6">
              <w:rPr>
                <w:b/>
                <w:bCs/>
                <w:spacing w:val="-9"/>
              </w:rPr>
              <w:t xml:space="preserve"> </w:t>
            </w:r>
            <w:r w:rsidRPr="007358B6">
              <w:rPr>
                <w:b/>
                <w:bCs/>
              </w:rPr>
              <w:t>de</w:t>
            </w:r>
            <w:r w:rsidRPr="007358B6">
              <w:rPr>
                <w:b/>
                <w:bCs/>
                <w:spacing w:val="-9"/>
              </w:rPr>
              <w:t xml:space="preserve"> </w:t>
            </w:r>
            <w:r w:rsidRPr="007358B6">
              <w:rPr>
                <w:b/>
                <w:bCs/>
              </w:rPr>
              <w:t>Matrícula:</w:t>
            </w:r>
          </w:p>
        </w:tc>
      </w:tr>
      <w:tr w:rsidR="00F17D78" w:rsidRPr="007358B6" w:rsidTr="00F70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78" w:rsidRPr="007358B6" w:rsidRDefault="00F17D78">
            <w:pPr>
              <w:pStyle w:val="TableParagraph"/>
              <w:kinsoku w:val="0"/>
              <w:overflowPunct w:val="0"/>
              <w:spacing w:line="229" w:lineRule="exact"/>
              <w:ind w:left="99"/>
            </w:pPr>
            <w:r w:rsidRPr="007358B6">
              <w:rPr>
                <w:b/>
                <w:bCs/>
              </w:rPr>
              <w:t>Orientador:</w:t>
            </w:r>
          </w:p>
        </w:tc>
      </w:tr>
      <w:tr w:rsidR="00F17D78" w:rsidRPr="007358B6" w:rsidTr="00F70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78" w:rsidRPr="007358B6" w:rsidRDefault="00F17D78">
            <w:pPr>
              <w:pStyle w:val="TableParagraph"/>
              <w:kinsoku w:val="0"/>
              <w:overflowPunct w:val="0"/>
              <w:spacing w:line="229" w:lineRule="exact"/>
              <w:ind w:left="99"/>
            </w:pPr>
            <w:r w:rsidRPr="007358B6">
              <w:rPr>
                <w:b/>
                <w:bCs/>
              </w:rPr>
              <w:t>Curso:</w:t>
            </w:r>
          </w:p>
        </w:tc>
      </w:tr>
      <w:tr w:rsidR="00F17D78" w:rsidRPr="007358B6" w:rsidTr="00F70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78" w:rsidRPr="007358B6" w:rsidRDefault="00F17D78">
            <w:pPr>
              <w:pStyle w:val="TableParagraph"/>
              <w:kinsoku w:val="0"/>
              <w:overflowPunct w:val="0"/>
              <w:ind w:left="99"/>
            </w:pPr>
            <w:r w:rsidRPr="007358B6">
              <w:rPr>
                <w:b/>
                <w:bCs/>
              </w:rPr>
              <w:t>Link</w:t>
            </w:r>
            <w:r w:rsidRPr="007358B6">
              <w:rPr>
                <w:b/>
                <w:bCs/>
                <w:spacing w:val="-7"/>
              </w:rPr>
              <w:t xml:space="preserve"> </w:t>
            </w:r>
            <w:r w:rsidRPr="007358B6">
              <w:rPr>
                <w:b/>
                <w:bCs/>
              </w:rPr>
              <w:t>do</w:t>
            </w:r>
            <w:r w:rsidRPr="007358B6">
              <w:rPr>
                <w:b/>
                <w:bCs/>
                <w:spacing w:val="-5"/>
              </w:rPr>
              <w:t xml:space="preserve"> </w:t>
            </w:r>
            <w:r w:rsidRPr="007358B6">
              <w:rPr>
                <w:b/>
                <w:bCs/>
              </w:rPr>
              <w:t>Currículo</w:t>
            </w:r>
            <w:r w:rsidRPr="007358B6">
              <w:rPr>
                <w:b/>
                <w:bCs/>
                <w:spacing w:val="-5"/>
              </w:rPr>
              <w:t xml:space="preserve"> </w:t>
            </w:r>
            <w:r w:rsidRPr="007358B6">
              <w:rPr>
                <w:b/>
                <w:bCs/>
              </w:rPr>
              <w:t>Lattes</w:t>
            </w:r>
            <w:r w:rsidRPr="007358B6">
              <w:rPr>
                <w:b/>
                <w:bCs/>
                <w:spacing w:val="-4"/>
              </w:rPr>
              <w:t xml:space="preserve"> </w:t>
            </w:r>
            <w:r w:rsidRPr="007358B6">
              <w:rPr>
                <w:b/>
                <w:bCs/>
              </w:rPr>
              <w:t>-</w:t>
            </w:r>
            <w:r w:rsidRPr="007358B6">
              <w:rPr>
                <w:b/>
                <w:bCs/>
                <w:spacing w:val="-4"/>
              </w:rPr>
              <w:t xml:space="preserve"> </w:t>
            </w:r>
            <w:r w:rsidRPr="007358B6">
              <w:rPr>
                <w:b/>
                <w:bCs/>
              </w:rPr>
              <w:t>CNPq:</w:t>
            </w:r>
          </w:p>
        </w:tc>
      </w:tr>
      <w:tr w:rsidR="00F17D78" w:rsidRPr="007358B6" w:rsidTr="00F70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17D78" w:rsidRPr="007358B6" w:rsidRDefault="00F17D78">
            <w:pPr>
              <w:pStyle w:val="TableParagraph"/>
              <w:kinsoku w:val="0"/>
              <w:overflowPunct w:val="0"/>
              <w:spacing w:line="229" w:lineRule="exact"/>
              <w:ind w:left="99"/>
            </w:pPr>
            <w:r w:rsidRPr="007358B6">
              <w:rPr>
                <w:b/>
                <w:bCs/>
              </w:rPr>
              <w:t>Documentação</w:t>
            </w:r>
          </w:p>
        </w:tc>
      </w:tr>
      <w:tr w:rsidR="00F17D78" w:rsidRPr="007358B6" w:rsidTr="00F70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78" w:rsidRPr="007358B6" w:rsidRDefault="00F17D78">
            <w:pPr>
              <w:pStyle w:val="TableParagraph"/>
              <w:kinsoku w:val="0"/>
              <w:overflowPunct w:val="0"/>
              <w:spacing w:line="229" w:lineRule="exact"/>
              <w:ind w:left="99"/>
            </w:pPr>
            <w:r w:rsidRPr="007358B6">
              <w:rPr>
                <w:b/>
                <w:bCs/>
                <w:spacing w:val="-1"/>
              </w:rPr>
              <w:t>RG: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78" w:rsidRPr="007358B6" w:rsidRDefault="00F17D78">
            <w:pPr>
              <w:pStyle w:val="TableParagraph"/>
              <w:kinsoku w:val="0"/>
              <w:overflowPunct w:val="0"/>
              <w:spacing w:line="229" w:lineRule="exact"/>
              <w:ind w:left="99"/>
            </w:pPr>
            <w:r w:rsidRPr="007358B6">
              <w:rPr>
                <w:b/>
                <w:bCs/>
              </w:rPr>
              <w:t>CPF:</w:t>
            </w:r>
          </w:p>
        </w:tc>
      </w:tr>
      <w:tr w:rsidR="00F17D78" w:rsidRPr="007358B6" w:rsidTr="00F70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9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17D78" w:rsidRPr="007358B6" w:rsidRDefault="00F17D78">
            <w:pPr>
              <w:pStyle w:val="TableParagraph"/>
              <w:kinsoku w:val="0"/>
              <w:overflowPunct w:val="0"/>
              <w:spacing w:line="229" w:lineRule="exact"/>
              <w:ind w:left="99"/>
            </w:pPr>
            <w:r w:rsidRPr="007358B6">
              <w:rPr>
                <w:b/>
                <w:bCs/>
                <w:spacing w:val="-1"/>
              </w:rPr>
              <w:t>Endereço</w:t>
            </w:r>
            <w:r w:rsidRPr="007358B6">
              <w:rPr>
                <w:b/>
                <w:bCs/>
                <w:spacing w:val="-9"/>
              </w:rPr>
              <w:t xml:space="preserve"> </w:t>
            </w:r>
            <w:r w:rsidRPr="007358B6">
              <w:rPr>
                <w:b/>
                <w:bCs/>
              </w:rPr>
              <w:t>para</w:t>
            </w:r>
            <w:r w:rsidRPr="007358B6">
              <w:rPr>
                <w:b/>
                <w:bCs/>
                <w:spacing w:val="-8"/>
              </w:rPr>
              <w:t xml:space="preserve"> </w:t>
            </w:r>
            <w:r w:rsidRPr="007358B6">
              <w:rPr>
                <w:b/>
                <w:bCs/>
              </w:rPr>
              <w:t>Contato</w:t>
            </w:r>
          </w:p>
        </w:tc>
      </w:tr>
      <w:tr w:rsidR="00F17D78" w:rsidRPr="007358B6" w:rsidTr="00F70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D78" w:rsidRPr="007358B6" w:rsidRDefault="00F17D78">
            <w:pPr>
              <w:pStyle w:val="TableParagraph"/>
              <w:kinsoku w:val="0"/>
              <w:overflowPunct w:val="0"/>
              <w:spacing w:line="229" w:lineRule="exact"/>
              <w:ind w:left="99"/>
            </w:pPr>
            <w:r w:rsidRPr="007358B6">
              <w:rPr>
                <w:b/>
                <w:bCs/>
              </w:rPr>
              <w:t>Rua/Av.:</w:t>
            </w:r>
          </w:p>
        </w:tc>
        <w:tc>
          <w:tcPr>
            <w:tcW w:w="3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7D78" w:rsidRPr="007358B6" w:rsidRDefault="00F70457" w:rsidP="00F70457">
            <w:pPr>
              <w:pStyle w:val="TableParagraph"/>
              <w:tabs>
                <w:tab w:val="left" w:pos="3252"/>
              </w:tabs>
              <w:kinsoku w:val="0"/>
              <w:overflowPunct w:val="0"/>
              <w:spacing w:line="229" w:lineRule="exact"/>
              <w:ind w:left="573"/>
            </w:pPr>
            <w:r w:rsidRPr="007358B6">
              <w:t>n.</w:t>
            </w:r>
          </w:p>
        </w:tc>
      </w:tr>
      <w:tr w:rsidR="00F17D78" w:rsidRPr="007358B6" w:rsidTr="00F70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D78" w:rsidRPr="007358B6" w:rsidRDefault="00F17D78">
            <w:pPr>
              <w:pStyle w:val="TableParagraph"/>
              <w:kinsoku w:val="0"/>
              <w:overflowPunct w:val="0"/>
              <w:spacing w:line="229" w:lineRule="exact"/>
              <w:ind w:left="99"/>
            </w:pPr>
            <w:r w:rsidRPr="007358B6">
              <w:rPr>
                <w:b/>
                <w:bCs/>
              </w:rPr>
              <w:t>Bairro:</w:t>
            </w:r>
          </w:p>
        </w:tc>
        <w:tc>
          <w:tcPr>
            <w:tcW w:w="3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7D78" w:rsidRPr="007358B6" w:rsidRDefault="00F17D78">
            <w:pPr>
              <w:pStyle w:val="TableParagraph"/>
              <w:kinsoku w:val="0"/>
              <w:overflowPunct w:val="0"/>
              <w:spacing w:line="229" w:lineRule="exact"/>
              <w:ind w:left="532"/>
            </w:pPr>
            <w:r w:rsidRPr="007358B6">
              <w:rPr>
                <w:b/>
                <w:bCs/>
              </w:rPr>
              <w:t>Cidade:</w:t>
            </w:r>
          </w:p>
        </w:tc>
      </w:tr>
      <w:tr w:rsidR="00F17D78" w:rsidRPr="007358B6" w:rsidTr="00F70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D78" w:rsidRPr="007358B6" w:rsidRDefault="00F17D78">
            <w:pPr>
              <w:pStyle w:val="TableParagraph"/>
              <w:kinsoku w:val="0"/>
              <w:overflowPunct w:val="0"/>
              <w:spacing w:line="227" w:lineRule="exact"/>
              <w:ind w:left="99"/>
            </w:pPr>
            <w:r w:rsidRPr="007358B6">
              <w:rPr>
                <w:b/>
                <w:bCs/>
                <w:spacing w:val="-1"/>
              </w:rPr>
              <w:t>CEP:</w:t>
            </w:r>
          </w:p>
        </w:tc>
        <w:tc>
          <w:tcPr>
            <w:tcW w:w="3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7D78" w:rsidRPr="007358B6" w:rsidRDefault="00F17D78">
            <w:pPr>
              <w:pStyle w:val="TableParagraph"/>
              <w:kinsoku w:val="0"/>
              <w:overflowPunct w:val="0"/>
              <w:spacing w:line="227" w:lineRule="exact"/>
              <w:ind w:left="532"/>
            </w:pPr>
            <w:r w:rsidRPr="007358B6">
              <w:rPr>
                <w:b/>
                <w:bCs/>
              </w:rPr>
              <w:t>País:</w:t>
            </w:r>
          </w:p>
        </w:tc>
      </w:tr>
      <w:tr w:rsidR="00F17D78" w:rsidRPr="007358B6" w:rsidTr="00F704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D78" w:rsidRPr="007358B6" w:rsidRDefault="00F17D78">
            <w:pPr>
              <w:pStyle w:val="TableParagraph"/>
              <w:kinsoku w:val="0"/>
              <w:overflowPunct w:val="0"/>
              <w:spacing w:line="227" w:lineRule="exact"/>
              <w:ind w:left="99"/>
            </w:pPr>
            <w:r w:rsidRPr="007358B6">
              <w:rPr>
                <w:b/>
                <w:bCs/>
              </w:rPr>
              <w:t>Telefone:</w:t>
            </w:r>
          </w:p>
        </w:tc>
        <w:tc>
          <w:tcPr>
            <w:tcW w:w="3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7D78" w:rsidRPr="007358B6" w:rsidRDefault="00F17D78">
            <w:pPr>
              <w:pStyle w:val="TableParagraph"/>
              <w:kinsoku w:val="0"/>
              <w:overflowPunct w:val="0"/>
              <w:spacing w:line="227" w:lineRule="exact"/>
              <w:ind w:left="532"/>
            </w:pPr>
            <w:r w:rsidRPr="007358B6">
              <w:rPr>
                <w:b/>
                <w:bCs/>
                <w:spacing w:val="-1"/>
              </w:rPr>
              <w:t>E-mail:</w:t>
            </w:r>
          </w:p>
        </w:tc>
      </w:tr>
    </w:tbl>
    <w:p w:rsidR="00F17D78" w:rsidRPr="007358B6" w:rsidRDefault="00F17D78">
      <w:pPr>
        <w:pStyle w:val="Corpodetexto"/>
        <w:kinsoku w:val="0"/>
        <w:overflowPunct w:val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7D78" w:rsidRPr="007358B6" w:rsidRDefault="00F17D78">
      <w:pPr>
        <w:pStyle w:val="Corpodetexto"/>
        <w:kinsoku w:val="0"/>
        <w:overflowPunct w:val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7D78" w:rsidRPr="007358B6" w:rsidRDefault="00F17D78">
      <w:pPr>
        <w:pStyle w:val="Corpodetexto"/>
        <w:kinsoku w:val="0"/>
        <w:overflowPunct w:val="0"/>
        <w:spacing w:before="9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7D78" w:rsidRPr="007358B6" w:rsidRDefault="00DE5080">
      <w:pPr>
        <w:pStyle w:val="Corpodetexto"/>
        <w:tabs>
          <w:tab w:val="left" w:pos="3593"/>
          <w:tab w:val="left" w:pos="4149"/>
          <w:tab w:val="left" w:pos="4749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4970145</wp:posOffset>
                </wp:positionH>
                <wp:positionV relativeFrom="paragraph">
                  <wp:posOffset>-1355090</wp:posOffset>
                </wp:positionV>
                <wp:extent cx="12700" cy="222885"/>
                <wp:effectExtent l="0" t="0" r="0" b="0"/>
                <wp:wrapNone/>
                <wp:docPr id="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22885"/>
                        </a:xfrm>
                        <a:custGeom>
                          <a:avLst/>
                          <a:gdLst>
                            <a:gd name="T0" fmla="*/ 0 w 20"/>
                            <a:gd name="T1" fmla="*/ 0 h 351"/>
                            <a:gd name="T2" fmla="*/ 0 w 20"/>
                            <a:gd name="T3" fmla="*/ 350 h 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51">
                              <a:moveTo>
                                <a:pt x="0" y="0"/>
                              </a:moveTo>
                              <a:lnTo>
                                <a:pt x="0" y="35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1.35pt,-106.7pt,391.35pt,-89.2pt" coordsize="2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" o:allowincell="f" filled="f" strokeweight=".20458mm">
                <v:path arrowok="t" o:connecttype="custom" o:connectlocs="0,0;0,222250" o:connectangles="0,0"/>
                <w10:wrap anchorx="page"/>
              </v:polyline>
            </w:pict>
          </mc:Fallback>
        </mc:AlternateContent>
      </w:r>
      <w:r w:rsidR="00F17D78" w:rsidRPr="007358B6">
        <w:rPr>
          <w:rFonts w:ascii="Times New Roman" w:hAnsi="Times New Roman" w:cs="Times New Roman"/>
          <w:sz w:val="24"/>
          <w:szCs w:val="24"/>
        </w:rPr>
        <w:t>Data</w:t>
      </w:r>
      <w:r w:rsidR="00F17D78" w:rsidRPr="007358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17D78" w:rsidRPr="007358B6">
        <w:rPr>
          <w:rFonts w:ascii="Times New Roman" w:hAnsi="Times New Roman" w:cs="Times New Roman"/>
          <w:sz w:val="24"/>
          <w:szCs w:val="24"/>
        </w:rPr>
        <w:t>da</w:t>
      </w:r>
      <w:r w:rsidR="00F17D78" w:rsidRPr="007358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17D78" w:rsidRPr="007358B6">
        <w:rPr>
          <w:rFonts w:ascii="Times New Roman" w:hAnsi="Times New Roman" w:cs="Times New Roman"/>
          <w:spacing w:val="-1"/>
          <w:sz w:val="24"/>
          <w:szCs w:val="24"/>
        </w:rPr>
        <w:t>Inscrição:</w:t>
      </w:r>
      <w:r w:rsidR="00F17D78" w:rsidRPr="007358B6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="00F17D78" w:rsidRPr="007358B6">
        <w:rPr>
          <w:rFonts w:ascii="Times New Roman" w:hAnsi="Times New Roman" w:cs="Times New Roman"/>
          <w:w w:val="95"/>
          <w:sz w:val="24"/>
          <w:szCs w:val="24"/>
        </w:rPr>
        <w:t>/_</w:t>
      </w:r>
      <w:r w:rsidR="00F17D78" w:rsidRPr="007358B6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="00F17D78" w:rsidRPr="007358B6">
        <w:rPr>
          <w:rFonts w:ascii="Times New Roman" w:hAnsi="Times New Roman" w:cs="Times New Roman"/>
          <w:sz w:val="24"/>
          <w:szCs w:val="24"/>
        </w:rPr>
        <w:t>/_</w:t>
      </w:r>
      <w:r w:rsidR="00F17D78" w:rsidRPr="007358B6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="00F17D78" w:rsidRPr="007358B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7D78" w:rsidRPr="007358B6" w:rsidRDefault="00F17D78">
      <w:pPr>
        <w:pStyle w:val="Corpodetexto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F17D78" w:rsidRPr="007358B6" w:rsidRDefault="00F17D78">
      <w:pPr>
        <w:pStyle w:val="Corpodetexto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F17D78" w:rsidRPr="007358B6" w:rsidRDefault="00F17D78">
      <w:pPr>
        <w:pStyle w:val="Corpodetexto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:rsidR="00F17D78" w:rsidRPr="007358B6" w:rsidRDefault="00F17D78" w:rsidP="00F70457">
      <w:pPr>
        <w:pStyle w:val="Corpodetexto"/>
        <w:kinsoku w:val="0"/>
        <w:overflowPunct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7D78" w:rsidRPr="007358B6" w:rsidRDefault="00F17D78">
      <w:pPr>
        <w:pStyle w:val="Corpodetexto"/>
        <w:kinsoku w:val="0"/>
        <w:overflowPunct w:val="0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F17D78" w:rsidRPr="007358B6" w:rsidRDefault="00DE5080">
      <w:pPr>
        <w:pStyle w:val="Corpodetexto"/>
        <w:tabs>
          <w:tab w:val="left" w:pos="6776"/>
        </w:tabs>
        <w:kinsoku w:val="0"/>
        <w:overflowPunct w:val="0"/>
        <w:spacing w:line="20" w:lineRule="atLeast"/>
        <w:ind w:left="30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654175" cy="12700"/>
                <wp:effectExtent l="9525" t="9525" r="3175" b="0"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4175" cy="12700"/>
                          <a:chOff x="0" y="0"/>
                          <a:chExt cx="2605" cy="20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2597" cy="20"/>
                          </a:xfrm>
                          <a:custGeom>
                            <a:avLst/>
                            <a:gdLst>
                              <a:gd name="T0" fmla="*/ 0 w 2597"/>
                              <a:gd name="T1" fmla="*/ 0 h 20"/>
                              <a:gd name="T2" fmla="*/ 2596 w 25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97" h="20">
                                <a:moveTo>
                                  <a:pt x="0" y="0"/>
                                </a:moveTo>
                                <a:lnTo>
                                  <a:pt x="25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130.25pt;height:1pt;mso-position-horizontal-relative:char;mso-position-vertical-relative:line" coordsize="26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">
                <v:shape id="Freeform 13" o:spid="_x0000_s1027" style="position:absolute;left:3;top:3;width:2597;height:20;visibility:visible;mso-wrap-style:square;v-text-anchor:top" coordsize="25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2z48QA&#10;AADaAAAADwAAAGRycy9kb3ducmV2LnhtbESPQWvCQBSE70L/w/IKvemmQjWN2UgtCOKtUVKPj+wz&#10;Cc2+TbOrSfvruwXB4zAz3zDpejStuFLvGssKnmcRCOLS6oYrBcfDdhqDcB5ZY2uZFPyQg3X2MEkx&#10;0XbgD7rmvhIBwi5BBbX3XSKlK2sy6Ga2Iw7e2fYGfZB9JXWPQ4CbVs6jaCENNhwWauzovabyK78Y&#10;BZvTZRflh9fic+BlbE+/39si3iv19Di+rUB4Gv09fGvvtIIX+L8Sb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9s+PEAAAA2gAAAA8AAAAAAAAAAAAAAAAAmAIAAGRycy9k&#10;b3ducmV2LnhtbFBLBQYAAAAABAAEAPUAAACJAwAAAAA=&#10;" path="m,l2596,e" filled="f" strokeweight=".14053mm">
                  <v:path arrowok="t" o:connecttype="custom" o:connectlocs="0,0;2596,0" o:connectangles="0,0"/>
                </v:shape>
                <w10:anchorlock/>
              </v:group>
            </w:pict>
          </mc:Fallback>
        </mc:AlternateContent>
      </w:r>
      <w:r w:rsidR="00F17D78" w:rsidRPr="007358B6">
        <w:rPr>
          <w:rFonts w:ascii="Times New Roman" w:hAnsi="Times New Roman" w:cs="Times New Roman"/>
          <w:sz w:val="24"/>
          <w:szCs w:val="24"/>
        </w:rPr>
        <w:t xml:space="preserve"> </w:t>
      </w:r>
      <w:r w:rsidR="00F17D78" w:rsidRPr="007358B6">
        <w:rPr>
          <w:rFonts w:ascii="Times New Roman" w:hAnsi="Times New Roman" w:cs="Times New Roman"/>
          <w:sz w:val="24"/>
          <w:szCs w:val="24"/>
        </w:rPr>
        <w:tab/>
      </w:r>
    </w:p>
    <w:p w:rsidR="00F70457" w:rsidRPr="007358B6" w:rsidRDefault="00F17D78" w:rsidP="00F70457">
      <w:pPr>
        <w:pStyle w:val="Corpodetexto"/>
        <w:tabs>
          <w:tab w:val="left" w:pos="7530"/>
        </w:tabs>
        <w:kinsoku w:val="0"/>
        <w:overflowPunct w:val="0"/>
        <w:spacing w:before="97"/>
        <w:ind w:left="3180"/>
        <w:rPr>
          <w:rFonts w:ascii="Times New Roman" w:hAnsi="Times New Roman" w:cs="Times New Roman"/>
          <w:spacing w:val="-1"/>
          <w:sz w:val="24"/>
          <w:szCs w:val="24"/>
        </w:rPr>
      </w:pPr>
      <w:r w:rsidRPr="007358B6">
        <w:rPr>
          <w:rFonts w:ascii="Times New Roman" w:hAnsi="Times New Roman" w:cs="Times New Roman"/>
          <w:spacing w:val="-1"/>
          <w:sz w:val="24"/>
          <w:szCs w:val="24"/>
        </w:rPr>
        <w:t>Assinatura</w:t>
      </w:r>
      <w:r w:rsidRPr="007358B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sz w:val="24"/>
          <w:szCs w:val="24"/>
        </w:rPr>
        <w:t>do</w:t>
      </w:r>
      <w:r w:rsidRPr="007358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spacing w:val="-1"/>
          <w:sz w:val="24"/>
          <w:szCs w:val="24"/>
        </w:rPr>
        <w:t>Estudante</w:t>
      </w:r>
      <w:r w:rsidRPr="007358B6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F70457" w:rsidRPr="007358B6" w:rsidRDefault="00F70457" w:rsidP="00F70457">
      <w:pPr>
        <w:pStyle w:val="Corpodetexto"/>
        <w:tabs>
          <w:tab w:val="left" w:pos="7530"/>
        </w:tabs>
        <w:kinsoku w:val="0"/>
        <w:overflowPunct w:val="0"/>
        <w:spacing w:before="97"/>
        <w:ind w:left="318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F70457" w:rsidRPr="007358B6" w:rsidRDefault="00F70457" w:rsidP="00F70457">
      <w:pPr>
        <w:pStyle w:val="Corpodetexto"/>
        <w:tabs>
          <w:tab w:val="left" w:pos="7530"/>
        </w:tabs>
        <w:kinsoku w:val="0"/>
        <w:overflowPunct w:val="0"/>
        <w:spacing w:before="97"/>
        <w:ind w:left="318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F70457" w:rsidRPr="007358B6" w:rsidRDefault="00F70457" w:rsidP="00F70457">
      <w:pPr>
        <w:pStyle w:val="Corpodetexto"/>
        <w:tabs>
          <w:tab w:val="left" w:pos="7530"/>
        </w:tabs>
        <w:kinsoku w:val="0"/>
        <w:overflowPunct w:val="0"/>
        <w:spacing w:before="97"/>
        <w:ind w:left="318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F70457" w:rsidRPr="007358B6" w:rsidRDefault="00F70457" w:rsidP="00F70457">
      <w:pPr>
        <w:pStyle w:val="Corpodetexto"/>
        <w:tabs>
          <w:tab w:val="left" w:pos="7530"/>
        </w:tabs>
        <w:kinsoku w:val="0"/>
        <w:overflowPunct w:val="0"/>
        <w:spacing w:before="97"/>
        <w:ind w:left="318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F70457" w:rsidRPr="007358B6" w:rsidRDefault="00DE5080" w:rsidP="00F70457">
      <w:pPr>
        <w:pStyle w:val="Corpodetexto"/>
        <w:tabs>
          <w:tab w:val="left" w:pos="5625"/>
        </w:tabs>
        <w:kinsoku w:val="0"/>
        <w:overflowPunct w:val="0"/>
        <w:spacing w:before="97"/>
        <w:ind w:left="3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654175" cy="12700"/>
                <wp:effectExtent l="9525" t="9525" r="3175" b="0"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4175" cy="12700"/>
                          <a:chOff x="0" y="0"/>
                          <a:chExt cx="2605" cy="20"/>
                        </a:xfrm>
                      </wpg:grpSpPr>
                      <wps:wsp>
                        <wps:cNvPr id="3" name="Freeform 15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2597" cy="20"/>
                          </a:xfrm>
                          <a:custGeom>
                            <a:avLst/>
                            <a:gdLst>
                              <a:gd name="T0" fmla="*/ 0 w 2597"/>
                              <a:gd name="T1" fmla="*/ 0 h 20"/>
                              <a:gd name="T2" fmla="*/ 2596 w 25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97" h="20">
                                <a:moveTo>
                                  <a:pt x="0" y="0"/>
                                </a:moveTo>
                                <a:lnTo>
                                  <a:pt x="25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130.25pt;height:1pt;mso-position-horizontal-relative:char;mso-position-vertical-relative:line" coordsize="26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">
                <v:shape id="Freeform 15" o:spid="_x0000_s1027" style="position:absolute;left:3;top:3;width:2597;height:20;visibility:visible;mso-wrap-style:square;v-text-anchor:top" coordsize="25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iODMQA&#10;AADaAAAADwAAAGRycy9kb3ducmV2LnhtbESPQWvCQBSE70L/w/IKvemmFjSN2UgtCOKtUVKPj+wz&#10;Cc2+TbOrSfvruwXB4zAz3zDpejStuFLvGssKnmcRCOLS6oYrBcfDdhqDcB5ZY2uZFPyQg3X2MEkx&#10;0XbgD7rmvhIBwi5BBbX3XSKlK2sy6Ga2Iw7e2fYGfZB9JXWPQ4CbVs6jaCENNhwWauzovabyK78Y&#10;BZvTZRflh9fic+BlbE+/39si3iv19Di+rUB4Gv09fGvvtIIX+L8Sb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jgzEAAAA2gAAAA8AAAAAAAAAAAAAAAAAmAIAAGRycy9k&#10;b3ducmV2LnhtbFBLBQYAAAAABAAEAPUAAACJAwAAAAA=&#10;" path="m,l2596,e" filled="f" strokeweight=".14053mm">
                  <v:path arrowok="t" o:connecttype="custom" o:connectlocs="0,0;2596,0" o:connectangles="0,0"/>
                </v:shape>
                <w10:anchorlock/>
              </v:group>
            </w:pict>
          </mc:Fallback>
        </mc:AlternateContent>
      </w:r>
    </w:p>
    <w:p w:rsidR="00F17D78" w:rsidRPr="007358B6" w:rsidRDefault="00F17D78" w:rsidP="00F70457">
      <w:pPr>
        <w:pStyle w:val="Corpodetexto"/>
        <w:tabs>
          <w:tab w:val="left" w:pos="5625"/>
        </w:tabs>
        <w:kinsoku w:val="0"/>
        <w:overflowPunct w:val="0"/>
        <w:spacing w:before="97"/>
        <w:ind w:left="3180"/>
        <w:rPr>
          <w:rFonts w:ascii="Times New Roman" w:hAnsi="Times New Roman" w:cs="Times New Roman"/>
          <w:sz w:val="24"/>
          <w:szCs w:val="24"/>
        </w:rPr>
      </w:pPr>
      <w:r w:rsidRPr="007358B6">
        <w:rPr>
          <w:rFonts w:ascii="Times New Roman" w:hAnsi="Times New Roman" w:cs="Times New Roman"/>
          <w:spacing w:val="-1"/>
          <w:sz w:val="24"/>
          <w:szCs w:val="24"/>
        </w:rPr>
        <w:t>Assinatura</w:t>
      </w:r>
      <w:r w:rsidRPr="007358B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sz w:val="24"/>
          <w:szCs w:val="24"/>
        </w:rPr>
        <w:t>do</w:t>
      </w:r>
      <w:r w:rsidRPr="007358B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358B6">
        <w:rPr>
          <w:rFonts w:ascii="Times New Roman" w:hAnsi="Times New Roman" w:cs="Times New Roman"/>
          <w:sz w:val="24"/>
          <w:szCs w:val="24"/>
        </w:rPr>
        <w:t>Orientador</w:t>
      </w:r>
      <w:r w:rsidR="00F70457" w:rsidRPr="007358B6">
        <w:rPr>
          <w:rFonts w:ascii="Times New Roman" w:hAnsi="Times New Roman" w:cs="Times New Roman"/>
          <w:sz w:val="24"/>
          <w:szCs w:val="24"/>
        </w:rPr>
        <w:tab/>
      </w:r>
    </w:p>
    <w:sectPr w:rsidR="00F17D78" w:rsidRPr="007358B6" w:rsidSect="007412D2">
      <w:pgSz w:w="11910" w:h="16840"/>
      <w:pgMar w:top="1701" w:right="1134" w:bottom="1134" w:left="1701" w:header="0" w:footer="71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D0" w:rsidRDefault="008976D0">
      <w:r>
        <w:separator/>
      </w:r>
    </w:p>
  </w:endnote>
  <w:endnote w:type="continuationSeparator" w:id="0">
    <w:p w:rsidR="008976D0" w:rsidRDefault="0089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78" w:rsidRDefault="00DE5080">
    <w:pPr>
      <w:pStyle w:val="Corpodetexto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10110470</wp:posOffset>
              </wp:positionV>
              <wp:extent cx="7480300" cy="5715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80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D78" w:rsidRDefault="00DE5080">
                          <w:pPr>
                            <w:widowControl/>
                            <w:autoSpaceDE/>
                            <w:autoSpaceDN/>
                            <w:adjustRightInd/>
                            <w:spacing w:line="90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86650" cy="571500"/>
                                <wp:effectExtent l="0" t="0" r="0" b="0"/>
                                <wp:docPr id="46" name="Imagem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8665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17D78" w:rsidRDefault="00F17D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0" style="position:absolute;margin-left:0;margin-top:796.1pt;width:589pt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zTqwIAAKc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" o:allowincell="f" filled="f" stroked="f">
              <v:textbox inset="0,0,0,0">
                <w:txbxContent>
                  <w:p w:rsidR="00F17D78" w:rsidRDefault="00DE5080">
                    <w:pPr>
                      <w:widowControl/>
                      <w:autoSpaceDE/>
                      <w:autoSpaceDN/>
                      <w:adjustRightInd/>
                      <w:spacing w:line="9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86650" cy="571500"/>
                          <wp:effectExtent l="0" t="0" r="0" b="0"/>
                          <wp:docPr id="46" name="Imagem 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8665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17D78" w:rsidRDefault="00F17D78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D0" w:rsidRDefault="008976D0">
      <w:r>
        <w:separator/>
      </w:r>
    </w:p>
  </w:footnote>
  <w:footnote w:type="continuationSeparator" w:id="0">
    <w:p w:rsidR="008976D0" w:rsidRDefault="00897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080" w:rsidRDefault="00DE5080">
    <w:pPr>
      <w:pStyle w:val="Cabealho"/>
    </w:pPr>
    <w:r>
      <w:rPr>
        <w:noProof/>
      </w:rPr>
      <w:drawing>
        <wp:inline distT="0" distB="0" distL="0" distR="0">
          <wp:extent cx="7505700" cy="962025"/>
          <wp:effectExtent l="0" t="0" r="0" b="9525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-"/>
      <w:lvlJc w:val="left"/>
      <w:pPr>
        <w:ind w:left="1848" w:hanging="260"/>
      </w:pPr>
      <w:rPr>
        <w:rFonts w:ascii="Arial" w:hAnsi="Arial" w:cs="Arial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left="2852" w:hanging="260"/>
      </w:pPr>
    </w:lvl>
    <w:lvl w:ilvl="2">
      <w:numFmt w:val="bullet"/>
      <w:lvlText w:val="•"/>
      <w:lvlJc w:val="left"/>
      <w:pPr>
        <w:ind w:left="3856" w:hanging="260"/>
      </w:pPr>
    </w:lvl>
    <w:lvl w:ilvl="3">
      <w:numFmt w:val="bullet"/>
      <w:lvlText w:val="•"/>
      <w:lvlJc w:val="left"/>
      <w:pPr>
        <w:ind w:left="4859" w:hanging="260"/>
      </w:pPr>
    </w:lvl>
    <w:lvl w:ilvl="4">
      <w:numFmt w:val="bullet"/>
      <w:lvlText w:val="•"/>
      <w:lvlJc w:val="left"/>
      <w:pPr>
        <w:ind w:left="5863" w:hanging="260"/>
      </w:pPr>
    </w:lvl>
    <w:lvl w:ilvl="5">
      <w:numFmt w:val="bullet"/>
      <w:lvlText w:val="•"/>
      <w:lvlJc w:val="left"/>
      <w:pPr>
        <w:ind w:left="6867" w:hanging="260"/>
      </w:pPr>
    </w:lvl>
    <w:lvl w:ilvl="6">
      <w:numFmt w:val="bullet"/>
      <w:lvlText w:val="•"/>
      <w:lvlJc w:val="left"/>
      <w:pPr>
        <w:ind w:left="7871" w:hanging="260"/>
      </w:pPr>
    </w:lvl>
    <w:lvl w:ilvl="7">
      <w:numFmt w:val="bullet"/>
      <w:lvlText w:val="•"/>
      <w:lvlJc w:val="left"/>
      <w:pPr>
        <w:ind w:left="8875" w:hanging="260"/>
      </w:pPr>
    </w:lvl>
    <w:lvl w:ilvl="8">
      <w:numFmt w:val="bullet"/>
      <w:lvlText w:val="•"/>
      <w:lvlJc w:val="left"/>
      <w:pPr>
        <w:ind w:left="9878" w:hanging="26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239" w:hanging="137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  <w:pPr>
        <w:ind w:left="743" w:hanging="137"/>
      </w:pPr>
    </w:lvl>
    <w:lvl w:ilvl="2">
      <w:numFmt w:val="bullet"/>
      <w:lvlText w:val="•"/>
      <w:lvlJc w:val="left"/>
      <w:pPr>
        <w:ind w:left="1248" w:hanging="137"/>
      </w:pPr>
    </w:lvl>
    <w:lvl w:ilvl="3">
      <w:numFmt w:val="bullet"/>
      <w:lvlText w:val="•"/>
      <w:lvlJc w:val="left"/>
      <w:pPr>
        <w:ind w:left="1753" w:hanging="137"/>
      </w:pPr>
    </w:lvl>
    <w:lvl w:ilvl="4">
      <w:numFmt w:val="bullet"/>
      <w:lvlText w:val="•"/>
      <w:lvlJc w:val="left"/>
      <w:pPr>
        <w:ind w:left="2257" w:hanging="137"/>
      </w:pPr>
    </w:lvl>
    <w:lvl w:ilvl="5">
      <w:numFmt w:val="bullet"/>
      <w:lvlText w:val="•"/>
      <w:lvlJc w:val="left"/>
      <w:pPr>
        <w:ind w:left="2762" w:hanging="137"/>
      </w:pPr>
    </w:lvl>
    <w:lvl w:ilvl="6">
      <w:numFmt w:val="bullet"/>
      <w:lvlText w:val="•"/>
      <w:lvlJc w:val="left"/>
      <w:pPr>
        <w:ind w:left="3267" w:hanging="137"/>
      </w:pPr>
    </w:lvl>
    <w:lvl w:ilvl="7">
      <w:numFmt w:val="bullet"/>
      <w:lvlText w:val="•"/>
      <w:lvlJc w:val="left"/>
      <w:pPr>
        <w:ind w:left="3772" w:hanging="137"/>
      </w:pPr>
    </w:lvl>
    <w:lvl w:ilvl="8">
      <w:numFmt w:val="bullet"/>
      <w:lvlText w:val="•"/>
      <w:lvlJc w:val="left"/>
      <w:pPr>
        <w:ind w:left="4276" w:hanging="137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236" w:hanging="135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  <w:pPr>
        <w:ind w:left="741" w:hanging="135"/>
      </w:pPr>
    </w:lvl>
    <w:lvl w:ilvl="2">
      <w:numFmt w:val="bullet"/>
      <w:lvlText w:val="•"/>
      <w:lvlJc w:val="left"/>
      <w:pPr>
        <w:ind w:left="1246" w:hanging="135"/>
      </w:pPr>
    </w:lvl>
    <w:lvl w:ilvl="3">
      <w:numFmt w:val="bullet"/>
      <w:lvlText w:val="•"/>
      <w:lvlJc w:val="left"/>
      <w:pPr>
        <w:ind w:left="1751" w:hanging="135"/>
      </w:pPr>
    </w:lvl>
    <w:lvl w:ilvl="4">
      <w:numFmt w:val="bullet"/>
      <w:lvlText w:val="•"/>
      <w:lvlJc w:val="left"/>
      <w:pPr>
        <w:ind w:left="2256" w:hanging="135"/>
      </w:pPr>
    </w:lvl>
    <w:lvl w:ilvl="5">
      <w:numFmt w:val="bullet"/>
      <w:lvlText w:val="•"/>
      <w:lvlJc w:val="left"/>
      <w:pPr>
        <w:ind w:left="2761" w:hanging="135"/>
      </w:pPr>
    </w:lvl>
    <w:lvl w:ilvl="6">
      <w:numFmt w:val="bullet"/>
      <w:lvlText w:val="•"/>
      <w:lvlJc w:val="left"/>
      <w:pPr>
        <w:ind w:left="3266" w:hanging="135"/>
      </w:pPr>
    </w:lvl>
    <w:lvl w:ilvl="7">
      <w:numFmt w:val="bullet"/>
      <w:lvlText w:val="•"/>
      <w:lvlJc w:val="left"/>
      <w:pPr>
        <w:ind w:left="3771" w:hanging="135"/>
      </w:pPr>
    </w:lvl>
    <w:lvl w:ilvl="8">
      <w:numFmt w:val="bullet"/>
      <w:lvlText w:val="•"/>
      <w:lvlJc w:val="left"/>
      <w:pPr>
        <w:ind w:left="4276" w:hanging="135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102" w:hanging="135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  <w:pPr>
        <w:ind w:left="620" w:hanging="135"/>
      </w:pPr>
    </w:lvl>
    <w:lvl w:ilvl="2">
      <w:numFmt w:val="bullet"/>
      <w:lvlText w:val="•"/>
      <w:lvlJc w:val="left"/>
      <w:pPr>
        <w:ind w:left="1139" w:hanging="135"/>
      </w:pPr>
    </w:lvl>
    <w:lvl w:ilvl="3">
      <w:numFmt w:val="bullet"/>
      <w:lvlText w:val="•"/>
      <w:lvlJc w:val="left"/>
      <w:pPr>
        <w:ind w:left="1657" w:hanging="135"/>
      </w:pPr>
    </w:lvl>
    <w:lvl w:ilvl="4">
      <w:numFmt w:val="bullet"/>
      <w:lvlText w:val="•"/>
      <w:lvlJc w:val="left"/>
      <w:pPr>
        <w:ind w:left="2175" w:hanging="135"/>
      </w:pPr>
    </w:lvl>
    <w:lvl w:ilvl="5">
      <w:numFmt w:val="bullet"/>
      <w:lvlText w:val="•"/>
      <w:lvlJc w:val="left"/>
      <w:pPr>
        <w:ind w:left="2694" w:hanging="135"/>
      </w:pPr>
    </w:lvl>
    <w:lvl w:ilvl="6">
      <w:numFmt w:val="bullet"/>
      <w:lvlText w:val="•"/>
      <w:lvlJc w:val="left"/>
      <w:pPr>
        <w:ind w:left="3212" w:hanging="135"/>
      </w:pPr>
    </w:lvl>
    <w:lvl w:ilvl="7">
      <w:numFmt w:val="bullet"/>
      <w:lvlText w:val="•"/>
      <w:lvlJc w:val="left"/>
      <w:pPr>
        <w:ind w:left="3731" w:hanging="135"/>
      </w:pPr>
    </w:lvl>
    <w:lvl w:ilvl="8">
      <w:numFmt w:val="bullet"/>
      <w:lvlText w:val="•"/>
      <w:lvlJc w:val="left"/>
      <w:pPr>
        <w:ind w:left="4249" w:hanging="135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239" w:hanging="137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  <w:pPr>
        <w:ind w:left="743" w:hanging="137"/>
      </w:pPr>
    </w:lvl>
    <w:lvl w:ilvl="2">
      <w:numFmt w:val="bullet"/>
      <w:lvlText w:val="•"/>
      <w:lvlJc w:val="left"/>
      <w:pPr>
        <w:ind w:left="1248" w:hanging="137"/>
      </w:pPr>
    </w:lvl>
    <w:lvl w:ilvl="3">
      <w:numFmt w:val="bullet"/>
      <w:lvlText w:val="•"/>
      <w:lvlJc w:val="left"/>
      <w:pPr>
        <w:ind w:left="1753" w:hanging="137"/>
      </w:pPr>
    </w:lvl>
    <w:lvl w:ilvl="4">
      <w:numFmt w:val="bullet"/>
      <w:lvlText w:val="•"/>
      <w:lvlJc w:val="left"/>
      <w:pPr>
        <w:ind w:left="2257" w:hanging="137"/>
      </w:pPr>
    </w:lvl>
    <w:lvl w:ilvl="5">
      <w:numFmt w:val="bullet"/>
      <w:lvlText w:val="•"/>
      <w:lvlJc w:val="left"/>
      <w:pPr>
        <w:ind w:left="2762" w:hanging="137"/>
      </w:pPr>
    </w:lvl>
    <w:lvl w:ilvl="6">
      <w:numFmt w:val="bullet"/>
      <w:lvlText w:val="•"/>
      <w:lvlJc w:val="left"/>
      <w:pPr>
        <w:ind w:left="3267" w:hanging="137"/>
      </w:pPr>
    </w:lvl>
    <w:lvl w:ilvl="7">
      <w:numFmt w:val="bullet"/>
      <w:lvlText w:val="•"/>
      <w:lvlJc w:val="left"/>
      <w:pPr>
        <w:ind w:left="3772" w:hanging="137"/>
      </w:pPr>
    </w:lvl>
    <w:lvl w:ilvl="8">
      <w:numFmt w:val="bullet"/>
      <w:lvlText w:val="•"/>
      <w:lvlJc w:val="left"/>
      <w:pPr>
        <w:ind w:left="4276" w:hanging="137"/>
      </w:pPr>
    </w:lvl>
  </w:abstractNum>
  <w:abstractNum w:abstractNumId="5">
    <w:nsid w:val="00000407"/>
    <w:multiLevelType w:val="multilevel"/>
    <w:tmpl w:val="0000088A"/>
    <w:lvl w:ilvl="0">
      <w:start w:val="9"/>
      <w:numFmt w:val="decimal"/>
      <w:lvlText w:val="%1-"/>
      <w:lvlJc w:val="left"/>
      <w:pPr>
        <w:ind w:left="1848" w:hanging="260"/>
      </w:pPr>
      <w:rPr>
        <w:rFonts w:ascii="Arial" w:hAnsi="Arial" w:cs="Arial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left="2852" w:hanging="260"/>
      </w:pPr>
    </w:lvl>
    <w:lvl w:ilvl="2">
      <w:numFmt w:val="bullet"/>
      <w:lvlText w:val="•"/>
      <w:lvlJc w:val="left"/>
      <w:pPr>
        <w:ind w:left="3856" w:hanging="260"/>
      </w:pPr>
    </w:lvl>
    <w:lvl w:ilvl="3">
      <w:numFmt w:val="bullet"/>
      <w:lvlText w:val="•"/>
      <w:lvlJc w:val="left"/>
      <w:pPr>
        <w:ind w:left="4859" w:hanging="260"/>
      </w:pPr>
    </w:lvl>
    <w:lvl w:ilvl="4">
      <w:numFmt w:val="bullet"/>
      <w:lvlText w:val="•"/>
      <w:lvlJc w:val="left"/>
      <w:pPr>
        <w:ind w:left="5863" w:hanging="260"/>
      </w:pPr>
    </w:lvl>
    <w:lvl w:ilvl="5">
      <w:numFmt w:val="bullet"/>
      <w:lvlText w:val="•"/>
      <w:lvlJc w:val="left"/>
      <w:pPr>
        <w:ind w:left="6867" w:hanging="260"/>
      </w:pPr>
    </w:lvl>
    <w:lvl w:ilvl="6">
      <w:numFmt w:val="bullet"/>
      <w:lvlText w:val="•"/>
      <w:lvlJc w:val="left"/>
      <w:pPr>
        <w:ind w:left="7871" w:hanging="260"/>
      </w:pPr>
    </w:lvl>
    <w:lvl w:ilvl="7">
      <w:numFmt w:val="bullet"/>
      <w:lvlText w:val="•"/>
      <w:lvlJc w:val="left"/>
      <w:pPr>
        <w:ind w:left="8875" w:hanging="260"/>
      </w:pPr>
    </w:lvl>
    <w:lvl w:ilvl="8">
      <w:numFmt w:val="bullet"/>
      <w:lvlText w:val="•"/>
      <w:lvlJc w:val="left"/>
      <w:pPr>
        <w:ind w:left="9878" w:hanging="260"/>
      </w:pPr>
    </w:lvl>
  </w:abstractNum>
  <w:abstractNum w:abstractNumId="6">
    <w:nsid w:val="00000408"/>
    <w:multiLevelType w:val="multilevel"/>
    <w:tmpl w:val="0000088B"/>
    <w:lvl w:ilvl="0">
      <w:start w:val="13"/>
      <w:numFmt w:val="decimal"/>
      <w:lvlText w:val="%1-"/>
      <w:lvlJc w:val="left"/>
      <w:pPr>
        <w:ind w:left="1855" w:hanging="437"/>
      </w:pPr>
      <w:rPr>
        <w:rFonts w:ascii="Arial" w:hAnsi="Arial" w:cs="Arial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left="2885" w:hanging="437"/>
      </w:pPr>
    </w:lvl>
    <w:lvl w:ilvl="2">
      <w:numFmt w:val="bullet"/>
      <w:lvlText w:val="•"/>
      <w:lvlJc w:val="left"/>
      <w:pPr>
        <w:ind w:left="3914" w:hanging="437"/>
      </w:pPr>
    </w:lvl>
    <w:lvl w:ilvl="3">
      <w:numFmt w:val="bullet"/>
      <w:lvlText w:val="•"/>
      <w:lvlJc w:val="left"/>
      <w:pPr>
        <w:ind w:left="4944" w:hanging="437"/>
      </w:pPr>
    </w:lvl>
    <w:lvl w:ilvl="4">
      <w:numFmt w:val="bullet"/>
      <w:lvlText w:val="•"/>
      <w:lvlJc w:val="left"/>
      <w:pPr>
        <w:ind w:left="5974" w:hanging="437"/>
      </w:pPr>
    </w:lvl>
    <w:lvl w:ilvl="5">
      <w:numFmt w:val="bullet"/>
      <w:lvlText w:val="•"/>
      <w:lvlJc w:val="left"/>
      <w:pPr>
        <w:ind w:left="7003" w:hanging="437"/>
      </w:pPr>
    </w:lvl>
    <w:lvl w:ilvl="6">
      <w:numFmt w:val="bullet"/>
      <w:lvlText w:val="•"/>
      <w:lvlJc w:val="left"/>
      <w:pPr>
        <w:ind w:left="8033" w:hanging="437"/>
      </w:pPr>
    </w:lvl>
    <w:lvl w:ilvl="7">
      <w:numFmt w:val="bullet"/>
      <w:lvlText w:val="•"/>
      <w:lvlJc w:val="left"/>
      <w:pPr>
        <w:ind w:left="9063" w:hanging="437"/>
      </w:pPr>
    </w:lvl>
    <w:lvl w:ilvl="8">
      <w:numFmt w:val="bullet"/>
      <w:lvlText w:val="•"/>
      <w:lvlJc w:val="left"/>
      <w:pPr>
        <w:ind w:left="10092" w:hanging="437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"/>
      <w:lvlJc w:val="left"/>
      <w:pPr>
        <w:ind w:left="1754" w:hanging="166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2309" w:hanging="360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  <w:pPr>
        <w:ind w:left="3373" w:hanging="360"/>
      </w:pPr>
    </w:lvl>
    <w:lvl w:ilvl="3">
      <w:numFmt w:val="bullet"/>
      <w:lvlText w:val="•"/>
      <w:lvlJc w:val="left"/>
      <w:pPr>
        <w:ind w:left="4437" w:hanging="360"/>
      </w:pPr>
    </w:lvl>
    <w:lvl w:ilvl="4">
      <w:numFmt w:val="bullet"/>
      <w:lvlText w:val="•"/>
      <w:lvlJc w:val="left"/>
      <w:pPr>
        <w:ind w:left="5501" w:hanging="360"/>
      </w:pPr>
    </w:lvl>
    <w:lvl w:ilvl="5">
      <w:numFmt w:val="bullet"/>
      <w:lvlText w:val="•"/>
      <w:lvlJc w:val="left"/>
      <w:pPr>
        <w:ind w:left="6565" w:hanging="360"/>
      </w:pPr>
    </w:lvl>
    <w:lvl w:ilvl="6">
      <w:numFmt w:val="bullet"/>
      <w:lvlText w:val="•"/>
      <w:lvlJc w:val="left"/>
      <w:pPr>
        <w:ind w:left="7629" w:hanging="360"/>
      </w:pPr>
    </w:lvl>
    <w:lvl w:ilvl="7">
      <w:numFmt w:val="bullet"/>
      <w:lvlText w:val="•"/>
      <w:lvlJc w:val="left"/>
      <w:pPr>
        <w:ind w:left="8694" w:hanging="360"/>
      </w:pPr>
    </w:lvl>
    <w:lvl w:ilvl="8">
      <w:numFmt w:val="bullet"/>
      <w:lvlText w:val="•"/>
      <w:lvlJc w:val="left"/>
      <w:pPr>
        <w:ind w:left="9758" w:hanging="360"/>
      </w:pPr>
    </w:lvl>
  </w:abstractNum>
  <w:abstractNum w:abstractNumId="8">
    <w:nsid w:val="18257044"/>
    <w:multiLevelType w:val="hybridMultilevel"/>
    <w:tmpl w:val="6F604C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0267DE"/>
    <w:multiLevelType w:val="hybridMultilevel"/>
    <w:tmpl w:val="D736EC7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395170"/>
    <w:multiLevelType w:val="hybridMultilevel"/>
    <w:tmpl w:val="DF02E6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D44974"/>
    <w:multiLevelType w:val="hybridMultilevel"/>
    <w:tmpl w:val="522485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23EED"/>
    <w:multiLevelType w:val="multilevel"/>
    <w:tmpl w:val="80E4508C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  <w:b/>
      </w:rPr>
    </w:lvl>
    <w:lvl w:ilvl="1">
      <w:start w:val="16"/>
      <w:numFmt w:val="decimal"/>
      <w:lvlText w:val="%1.%2"/>
      <w:lvlJc w:val="left"/>
      <w:pPr>
        <w:ind w:left="2122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5416" w:hanging="1800"/>
      </w:pPr>
      <w:rPr>
        <w:rFonts w:cs="Times New Roman" w:hint="default"/>
        <w:b/>
      </w:rPr>
    </w:lvl>
  </w:abstractNum>
  <w:abstractNum w:abstractNumId="13">
    <w:nsid w:val="56C04F37"/>
    <w:multiLevelType w:val="hybridMultilevel"/>
    <w:tmpl w:val="8A0C62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42F77"/>
    <w:multiLevelType w:val="hybridMultilevel"/>
    <w:tmpl w:val="6A804D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9801B4"/>
    <w:multiLevelType w:val="hybridMultilevel"/>
    <w:tmpl w:val="1D081B6C"/>
    <w:lvl w:ilvl="0" w:tplc="4608F05C">
      <w:start w:val="1"/>
      <w:numFmt w:val="bullet"/>
      <w:lvlText w:val=""/>
      <w:lvlJc w:val="left"/>
      <w:pPr>
        <w:ind w:left="230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11"/>
  </w:num>
  <w:num w:numId="11">
    <w:abstractNumId w:val="9"/>
  </w:num>
  <w:num w:numId="12">
    <w:abstractNumId w:val="14"/>
  </w:num>
  <w:num w:numId="13">
    <w:abstractNumId w:val="10"/>
  </w:num>
  <w:num w:numId="14">
    <w:abstractNumId w:val="8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36"/>
    <w:rsid w:val="00234DAD"/>
    <w:rsid w:val="00263992"/>
    <w:rsid w:val="004A3014"/>
    <w:rsid w:val="004A7855"/>
    <w:rsid w:val="004B226B"/>
    <w:rsid w:val="004D24A9"/>
    <w:rsid w:val="00535252"/>
    <w:rsid w:val="005418D5"/>
    <w:rsid w:val="00602B93"/>
    <w:rsid w:val="006B0531"/>
    <w:rsid w:val="007358B6"/>
    <w:rsid w:val="007412D2"/>
    <w:rsid w:val="007C0CF0"/>
    <w:rsid w:val="00861C7C"/>
    <w:rsid w:val="008976D0"/>
    <w:rsid w:val="00912623"/>
    <w:rsid w:val="0098176E"/>
    <w:rsid w:val="00CA47D9"/>
    <w:rsid w:val="00D5741D"/>
    <w:rsid w:val="00DA4C22"/>
    <w:rsid w:val="00DE5080"/>
    <w:rsid w:val="00F17D78"/>
    <w:rsid w:val="00F70457"/>
    <w:rsid w:val="00FA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005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1"/>
    <w:qFormat/>
    <w:pPr>
      <w:ind w:left="2309" w:hanging="360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pPr>
      <w:ind w:left="1589"/>
    </w:pPr>
    <w:rPr>
      <w:rFonts w:ascii="Arial" w:hAnsi="Arial" w:cs="Arial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A30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A3014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A30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A301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A47D9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005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1"/>
    <w:qFormat/>
    <w:pPr>
      <w:ind w:left="2309" w:hanging="360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pPr>
      <w:ind w:left="1589"/>
    </w:pPr>
    <w:rPr>
      <w:rFonts w:ascii="Arial" w:hAnsi="Arial" w:cs="Arial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A30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A3014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A30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A301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A47D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4315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Perceval Lautenschlager</dc:creator>
  <cp:lastModifiedBy>bechaire</cp:lastModifiedBy>
  <cp:revision>2</cp:revision>
  <cp:lastPrinted>2017-04-06T14:50:00Z</cp:lastPrinted>
  <dcterms:created xsi:type="dcterms:W3CDTF">2017-04-06T14:53:00Z</dcterms:created>
  <dcterms:modified xsi:type="dcterms:W3CDTF">2017-04-06T14:53:00Z</dcterms:modified>
</cp:coreProperties>
</file>